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A3" w:rsidRDefault="00BA36A3" w:rsidP="00BA36A3">
      <w:pPr>
        <w:ind w:left="524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Załącznik nr 4  </w:t>
      </w:r>
    </w:p>
    <w:p w:rsidR="00BA36A3" w:rsidRDefault="00BA36A3" w:rsidP="00BA36A3">
      <w:pPr>
        <w:ind w:left="5245"/>
        <w:rPr>
          <w:sz w:val="6"/>
          <w:szCs w:val="6"/>
        </w:rPr>
      </w:pPr>
    </w:p>
    <w:p w:rsidR="00BA36A3" w:rsidRDefault="00BA36A3" w:rsidP="00BA36A3">
      <w:pPr>
        <w:pStyle w:val="Tekstpodstawowywcity"/>
        <w:ind w:left="524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 zapytania cenowego </w:t>
      </w:r>
    </w:p>
    <w:p w:rsidR="00BA36A3" w:rsidRDefault="00BA36A3" w:rsidP="00BA36A3">
      <w:pPr>
        <w:pStyle w:val="Tekstpodstawowywcity"/>
        <w:ind w:left="5245"/>
        <w:jc w:val="both"/>
        <w:rPr>
          <w:rFonts w:ascii="Calibri" w:hAnsi="Calibri" w:cs="Calibri"/>
          <w:bCs/>
          <w:color w:val="008080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na usługę obejmującą badanie sprawozdań finansowych z realizacji projektu pn. „Opracowanie Lokalnego Programu Rewitalizacji dla Gminy Podgórzyn na lata 2016 - 2023” współfinansowanego ze środków Unii Europejskiej  w ramach Programu Operacyjnego Pomoc Techniczna 2014-2020”.</w:t>
      </w:r>
    </w:p>
    <w:p w:rsidR="00BA36A3" w:rsidRDefault="00BA36A3" w:rsidP="00B6033D">
      <w:pPr>
        <w:jc w:val="right"/>
        <w:rPr>
          <w:rFonts w:ascii="Calibri" w:hAnsi="Calibri" w:cs="Calibri"/>
          <w:b/>
          <w:bCs/>
          <w:u w:val="single"/>
        </w:rPr>
      </w:pPr>
    </w:p>
    <w:p w:rsidR="00750622" w:rsidRDefault="00750622" w:rsidP="00B6033D">
      <w:pPr>
        <w:pStyle w:val="Tekstpodstawowy"/>
        <w:spacing w:line="276" w:lineRule="auto"/>
        <w:rPr>
          <w:rFonts w:ascii="Calibri" w:hAnsi="Calibri" w:cs="Calibri"/>
          <w:b/>
          <w:bCs/>
        </w:rPr>
      </w:pPr>
    </w:p>
    <w:p w:rsidR="00750622" w:rsidRDefault="00750622" w:rsidP="00BA36A3">
      <w:pPr>
        <w:pStyle w:val="Tekstpodstawowy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WYKAZ  USŁUG WYKONANYCH W OKRESIE  OSTATNICH   PIĘCIU  LAT ODPOWIADAJĄCYCH  SWOIM   RODZAJEM  I  WARTOŚCIĄ  USŁUDZE    STANOWIĄCEJ    PRZEDMIOT  </w:t>
      </w:r>
      <w:r w:rsidR="00BA36A3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</w:rPr>
        <w:t xml:space="preserve">AMÓWIENIA </w:t>
      </w:r>
    </w:p>
    <w:p w:rsidR="00750622" w:rsidRDefault="00750622" w:rsidP="00BA36A3">
      <w:pPr>
        <w:pStyle w:val="Tekstpodstawowy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(wzór)</w:t>
      </w:r>
    </w:p>
    <w:p w:rsidR="00750622" w:rsidRDefault="00750622" w:rsidP="00B6033D">
      <w:pPr>
        <w:pStyle w:val="Tekstpodstawowywcity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9"/>
        <w:gridCol w:w="1419"/>
        <w:gridCol w:w="1360"/>
        <w:gridCol w:w="1361"/>
        <w:gridCol w:w="1156"/>
        <w:gridCol w:w="1127"/>
        <w:gridCol w:w="1368"/>
      </w:tblGrid>
      <w:tr w:rsidR="00750622" w:rsidTr="00B6033D">
        <w:trPr>
          <w:cantSplit/>
        </w:trPr>
        <w:tc>
          <w:tcPr>
            <w:tcW w:w="775" w:type="pct"/>
            <w:vMerge w:val="restart"/>
          </w:tcPr>
          <w:p w:rsidR="00750622" w:rsidRDefault="0075062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775" w:type="pct"/>
            <w:vMerge w:val="restart"/>
          </w:tcPr>
          <w:p w:rsidR="00750622" w:rsidRDefault="0075062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Podmiot  na rzecz którego wykonano lub wykonywana jest usługa  </w:t>
            </w:r>
          </w:p>
          <w:p w:rsidR="00750622" w:rsidRDefault="0075062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i adres)</w:t>
            </w:r>
          </w:p>
        </w:tc>
        <w:tc>
          <w:tcPr>
            <w:tcW w:w="743" w:type="pct"/>
            <w:vMerge w:val="restart"/>
          </w:tcPr>
          <w:p w:rsidR="00750622" w:rsidRDefault="0075062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usługi</w:t>
            </w:r>
          </w:p>
          <w:p w:rsidR="00750622" w:rsidRDefault="0075062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pct"/>
            <w:vMerge w:val="restart"/>
          </w:tcPr>
          <w:p w:rsidR="00750622" w:rsidRDefault="0075062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Rodzaj i zakres  rzeczowy</w:t>
            </w:r>
          </w:p>
          <w:p w:rsidR="00750622" w:rsidRDefault="0075062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usług</w:t>
            </w:r>
          </w:p>
        </w:tc>
        <w:tc>
          <w:tcPr>
            <w:tcW w:w="1217" w:type="pct"/>
            <w:gridSpan w:val="2"/>
          </w:tcPr>
          <w:p w:rsidR="00750622" w:rsidRDefault="0075062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Terminy realizacji</w:t>
            </w:r>
          </w:p>
        </w:tc>
        <w:tc>
          <w:tcPr>
            <w:tcW w:w="747" w:type="pct"/>
            <w:vMerge w:val="restart"/>
          </w:tcPr>
          <w:p w:rsidR="00750622" w:rsidRDefault="0075062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usługi</w:t>
            </w:r>
          </w:p>
        </w:tc>
      </w:tr>
      <w:tr w:rsidR="00750622" w:rsidTr="00B6033D">
        <w:trPr>
          <w:cantSplit/>
        </w:trPr>
        <w:tc>
          <w:tcPr>
            <w:tcW w:w="0" w:type="auto"/>
            <w:vMerge/>
            <w:vAlign w:val="center"/>
          </w:tcPr>
          <w:p w:rsidR="00750622" w:rsidRDefault="007506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50622" w:rsidRDefault="007506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50622" w:rsidRDefault="007506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50622" w:rsidRDefault="007506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2" w:type="pct"/>
          </w:tcPr>
          <w:p w:rsidR="00750622" w:rsidRDefault="0075062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rozpoczęcia</w:t>
            </w:r>
          </w:p>
        </w:tc>
        <w:tc>
          <w:tcPr>
            <w:tcW w:w="585" w:type="pct"/>
          </w:tcPr>
          <w:p w:rsidR="00750622" w:rsidRDefault="0075062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zakończenia </w:t>
            </w:r>
          </w:p>
        </w:tc>
        <w:tc>
          <w:tcPr>
            <w:tcW w:w="0" w:type="auto"/>
            <w:vMerge/>
            <w:vAlign w:val="center"/>
          </w:tcPr>
          <w:p w:rsidR="00750622" w:rsidRDefault="007506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0622" w:rsidTr="00B6033D">
        <w:trPr>
          <w:trHeight w:val="1253"/>
        </w:trPr>
        <w:tc>
          <w:tcPr>
            <w:tcW w:w="775" w:type="pct"/>
          </w:tcPr>
          <w:p w:rsidR="00750622" w:rsidRDefault="0075062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75" w:type="pct"/>
          </w:tcPr>
          <w:p w:rsidR="00750622" w:rsidRDefault="0075062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750622" w:rsidRDefault="0075062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750622" w:rsidRDefault="0075062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750622" w:rsidRDefault="0075062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85" w:type="pct"/>
          </w:tcPr>
          <w:p w:rsidR="00750622" w:rsidRDefault="0075062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47" w:type="pct"/>
          </w:tcPr>
          <w:p w:rsidR="00750622" w:rsidRDefault="00750622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50622" w:rsidRDefault="00750622" w:rsidP="00B6033D">
      <w:pPr>
        <w:spacing w:line="360" w:lineRule="auto"/>
      </w:pPr>
    </w:p>
    <w:p w:rsidR="00750622" w:rsidRDefault="00750622" w:rsidP="00B6033D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załączeniu:</w:t>
      </w:r>
    </w:p>
    <w:p w:rsidR="00750622" w:rsidRDefault="00750622" w:rsidP="00B6033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Dowody potwierdzające, że usługi te zostały wykonane należycie.</w:t>
      </w:r>
    </w:p>
    <w:p w:rsidR="00750622" w:rsidRDefault="00750622" w:rsidP="00B603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Dowodami są:</w:t>
      </w:r>
    </w:p>
    <w:p w:rsidR="00750622" w:rsidRDefault="00750622" w:rsidP="00B6033D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poświadczenie, z tym że w odniesieniu do usług okresowych lub ciągłych poświadczenie powinno być wydane nie wcześniej niż na 3 miesiące przed upływem terminu składania  ofert;</w:t>
      </w:r>
    </w:p>
    <w:p w:rsidR="00750622" w:rsidRDefault="00750622" w:rsidP="00B6033D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Wykonawcy – jeżeli z uzasadnionych przyczyn o obiektywnym charakterze Wykonawca nie jest w stanie uzyskać poświadczenia, o którym mowa w pkt 1.</w:t>
      </w:r>
    </w:p>
    <w:p w:rsidR="00750622" w:rsidRDefault="00750622" w:rsidP="00B6033D">
      <w:pPr>
        <w:spacing w:line="360" w:lineRule="auto"/>
      </w:pPr>
    </w:p>
    <w:p w:rsidR="001B6DBD" w:rsidRDefault="001B6DBD" w:rsidP="00B6033D">
      <w:pPr>
        <w:spacing w:line="360" w:lineRule="auto"/>
      </w:pPr>
    </w:p>
    <w:p w:rsidR="001B6DBD" w:rsidRDefault="001B6DBD" w:rsidP="00B6033D">
      <w:pPr>
        <w:spacing w:line="360" w:lineRule="auto"/>
      </w:pPr>
    </w:p>
    <w:p w:rsidR="00750622" w:rsidRDefault="00750622" w:rsidP="00B603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750622" w:rsidRDefault="00750622" w:rsidP="00B6033D">
      <w:pPr>
        <w:ind w:left="5040" w:hanging="2160"/>
        <w:rPr>
          <w:rFonts w:ascii="Calibri" w:hAnsi="Calibri" w:cs="Calibri"/>
          <w:sz w:val="18"/>
          <w:szCs w:val="18"/>
        </w:rPr>
      </w:pPr>
      <w:r>
        <w:tab/>
      </w:r>
      <w:r>
        <w:rPr>
          <w:rFonts w:ascii="Calibri" w:hAnsi="Calibri" w:cs="Calibri"/>
          <w:sz w:val="18"/>
          <w:szCs w:val="18"/>
        </w:rPr>
        <w:t>podpis Wykonawcy lub osób wskazanych</w:t>
      </w:r>
    </w:p>
    <w:p w:rsidR="00750622" w:rsidRDefault="00750622" w:rsidP="00B6033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w dokumencie rejestrowym, uprawnionych </w:t>
      </w:r>
    </w:p>
    <w:p w:rsidR="00750622" w:rsidRDefault="00750622" w:rsidP="00B6033D">
      <w:pPr>
        <w:ind w:left="50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reprezentowania Wykonawcy lub posiadających</w:t>
      </w:r>
    </w:p>
    <w:p w:rsidR="00750622" w:rsidRDefault="00750622" w:rsidP="00B6033D">
      <w:pPr>
        <w:ind w:left="50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pełnomocnictwo do reprezentowania Wykonawcy</w:t>
      </w:r>
    </w:p>
    <w:p w:rsidR="00750622" w:rsidRDefault="00750622" w:rsidP="00B6033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750622" w:rsidRDefault="00750622" w:rsidP="00B6033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</w:t>
      </w:r>
    </w:p>
    <w:p w:rsidR="00750622" w:rsidRPr="005C3717" w:rsidRDefault="00750622" w:rsidP="00BA36A3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(data)</w:t>
      </w:r>
    </w:p>
    <w:sectPr w:rsidR="00750622" w:rsidRPr="005C3717" w:rsidSect="00587F19">
      <w:headerReference w:type="default" r:id="rId8"/>
      <w:footerReference w:type="default" r:id="rId9"/>
      <w:pgSz w:w="11906" w:h="16838" w:code="9"/>
      <w:pgMar w:top="1985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56" w:rsidRDefault="00083956">
      <w:r>
        <w:separator/>
      </w:r>
    </w:p>
  </w:endnote>
  <w:endnote w:type="continuationSeparator" w:id="0">
    <w:p w:rsidR="00083956" w:rsidRDefault="0008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22" w:rsidRDefault="00E40B2E" w:rsidP="00F93F7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06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36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0622" w:rsidRDefault="00750622" w:rsidP="003B2F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56" w:rsidRDefault="00083956">
      <w:r>
        <w:separator/>
      </w:r>
    </w:p>
  </w:footnote>
  <w:footnote w:type="continuationSeparator" w:id="0">
    <w:p w:rsidR="00083956" w:rsidRDefault="0008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22" w:rsidRDefault="009B53A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837055" cy="1022985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3436620</wp:posOffset>
          </wp:positionH>
          <wp:positionV relativeFrom="paragraph">
            <wp:posOffset>38100</wp:posOffset>
          </wp:positionV>
          <wp:extent cx="2560955" cy="83312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02EC3C4"/>
    <w:name w:val="WW8Num3"/>
    <w:lvl w:ilvl="0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644" w:hanging="51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90" w:hanging="510"/>
      </w:pPr>
    </w:lvl>
    <w:lvl w:ilvl="2">
      <w:start w:val="50"/>
      <w:numFmt w:val="bullet"/>
      <w:lvlText w:val="-"/>
      <w:lvlJc w:val="left"/>
      <w:pPr>
        <w:tabs>
          <w:tab w:val="num" w:pos="2249"/>
        </w:tabs>
        <w:ind w:left="2249" w:hanging="269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7E40BD7C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color w:val="auto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b w:val="0"/>
        <w:bCs w:val="0"/>
        <w:i w:val="0"/>
        <w:iCs w:val="0"/>
      </w:rPr>
    </w:lvl>
    <w:lvl w:ilvl="3">
      <w:start w:val="26"/>
      <w:numFmt w:val="decimal"/>
      <w:lvlText w:val="%4."/>
      <w:lvlJc w:val="left"/>
      <w:pPr>
        <w:tabs>
          <w:tab w:val="num" w:pos="748"/>
        </w:tabs>
        <w:ind w:left="748" w:hanging="391"/>
      </w:pPr>
    </w:lvl>
    <w:lvl w:ilvl="4">
      <w:start w:val="2"/>
      <w:numFmt w:val="lowerLetter"/>
      <w:lvlText w:val="%5)"/>
      <w:lvlJc w:val="left"/>
      <w:pPr>
        <w:tabs>
          <w:tab w:val="num" w:pos="1134"/>
        </w:tabs>
        <w:ind w:left="1134" w:hanging="397"/>
      </w:pPr>
    </w:lvl>
    <w:lvl w:ilvl="5">
      <w:start w:val="1"/>
      <w:numFmt w:val="decimal"/>
      <w:lvlText w:val="%6)"/>
      <w:lvlJc w:val="left"/>
      <w:pPr>
        <w:tabs>
          <w:tab w:val="num" w:pos="1191"/>
        </w:tabs>
        <w:ind w:left="1191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93"/>
        </w:tabs>
        <w:ind w:left="593" w:hanging="480"/>
      </w:p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</w:lvl>
  </w:abstractNum>
  <w:abstractNum w:abstractNumId="7">
    <w:nsid w:val="0BAA1FE6"/>
    <w:multiLevelType w:val="hybridMultilevel"/>
    <w:tmpl w:val="08725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004C6"/>
    <w:multiLevelType w:val="hybridMultilevel"/>
    <w:tmpl w:val="91F262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880C8C"/>
    <w:multiLevelType w:val="multilevel"/>
    <w:tmpl w:val="79F66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8D4AC8"/>
    <w:multiLevelType w:val="multilevel"/>
    <w:tmpl w:val="D1A6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CD77D19"/>
    <w:multiLevelType w:val="hybridMultilevel"/>
    <w:tmpl w:val="07E2C6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33704"/>
    <w:multiLevelType w:val="hybridMultilevel"/>
    <w:tmpl w:val="BCA222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27B5719"/>
    <w:multiLevelType w:val="hybridMultilevel"/>
    <w:tmpl w:val="48B6BB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604CF"/>
    <w:multiLevelType w:val="multilevel"/>
    <w:tmpl w:val="2F10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</w:abstractNum>
  <w:abstractNum w:abstractNumId="16">
    <w:nsid w:val="45940B1B"/>
    <w:multiLevelType w:val="hybridMultilevel"/>
    <w:tmpl w:val="98C65524"/>
    <w:name w:val="WW8Num252"/>
    <w:lvl w:ilvl="0" w:tplc="2EBA1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4F21A0"/>
    <w:multiLevelType w:val="hybridMultilevel"/>
    <w:tmpl w:val="47923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86CE0"/>
    <w:multiLevelType w:val="hybridMultilevel"/>
    <w:tmpl w:val="25267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35E6C"/>
    <w:multiLevelType w:val="hybridMultilevel"/>
    <w:tmpl w:val="C7E2B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910A92"/>
    <w:multiLevelType w:val="multilevel"/>
    <w:tmpl w:val="C1A446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96"/>
        </w:tabs>
        <w:ind w:left="596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2"/>
        </w:tabs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8"/>
        </w:tabs>
        <w:ind w:left="2248" w:hanging="1800"/>
      </w:pPr>
      <w:rPr>
        <w:rFonts w:hint="default"/>
      </w:rPr>
    </w:lvl>
  </w:abstractNum>
  <w:abstractNum w:abstractNumId="21">
    <w:nsid w:val="5F306C45"/>
    <w:multiLevelType w:val="multilevel"/>
    <w:tmpl w:val="AD0064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DF2774"/>
    <w:multiLevelType w:val="hybridMultilevel"/>
    <w:tmpl w:val="F83A5C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A42F3"/>
    <w:multiLevelType w:val="hybridMultilevel"/>
    <w:tmpl w:val="36500F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B67D3C"/>
    <w:multiLevelType w:val="hybridMultilevel"/>
    <w:tmpl w:val="855ED4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8"/>
  </w:num>
  <w:num w:numId="5">
    <w:abstractNumId w:val="14"/>
  </w:num>
  <w:num w:numId="6">
    <w:abstractNumId w:val="23"/>
  </w:num>
  <w:num w:numId="7">
    <w:abstractNumId w:val="21"/>
  </w:num>
  <w:num w:numId="8">
    <w:abstractNumId w:val="20"/>
  </w:num>
  <w:num w:numId="9">
    <w:abstractNumId w:val="24"/>
  </w:num>
  <w:num w:numId="10">
    <w:abstractNumId w:val="22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41162"/>
    <w:rsid w:val="000033F3"/>
    <w:rsid w:val="000058F9"/>
    <w:rsid w:val="000170E9"/>
    <w:rsid w:val="00031423"/>
    <w:rsid w:val="00032EE3"/>
    <w:rsid w:val="000377E1"/>
    <w:rsid w:val="0004149A"/>
    <w:rsid w:val="00042A76"/>
    <w:rsid w:val="000530DC"/>
    <w:rsid w:val="00061FE4"/>
    <w:rsid w:val="000632EA"/>
    <w:rsid w:val="000647F4"/>
    <w:rsid w:val="000652CA"/>
    <w:rsid w:val="000679B2"/>
    <w:rsid w:val="00083956"/>
    <w:rsid w:val="000A08DF"/>
    <w:rsid w:val="000A4D8E"/>
    <w:rsid w:val="000A73DF"/>
    <w:rsid w:val="000B34EA"/>
    <w:rsid w:val="000B4B61"/>
    <w:rsid w:val="000D3DC2"/>
    <w:rsid w:val="000D67A7"/>
    <w:rsid w:val="000E2C54"/>
    <w:rsid w:val="000E56F1"/>
    <w:rsid w:val="000F67D0"/>
    <w:rsid w:val="001015B1"/>
    <w:rsid w:val="00105358"/>
    <w:rsid w:val="001079A1"/>
    <w:rsid w:val="00114298"/>
    <w:rsid w:val="0011645E"/>
    <w:rsid w:val="00123BF4"/>
    <w:rsid w:val="00127821"/>
    <w:rsid w:val="00145456"/>
    <w:rsid w:val="00150191"/>
    <w:rsid w:val="00165E28"/>
    <w:rsid w:val="001703BF"/>
    <w:rsid w:val="0018577B"/>
    <w:rsid w:val="00193AB2"/>
    <w:rsid w:val="001A1DAD"/>
    <w:rsid w:val="001B0098"/>
    <w:rsid w:val="001B1413"/>
    <w:rsid w:val="001B53D5"/>
    <w:rsid w:val="001B648C"/>
    <w:rsid w:val="001B662E"/>
    <w:rsid w:val="001B6DBD"/>
    <w:rsid w:val="001C547D"/>
    <w:rsid w:val="001C7D75"/>
    <w:rsid w:val="001D2541"/>
    <w:rsid w:val="001E2E43"/>
    <w:rsid w:val="001F09FA"/>
    <w:rsid w:val="001F2126"/>
    <w:rsid w:val="001F6F5D"/>
    <w:rsid w:val="00202769"/>
    <w:rsid w:val="00203C9B"/>
    <w:rsid w:val="00204E89"/>
    <w:rsid w:val="0021027A"/>
    <w:rsid w:val="00212F94"/>
    <w:rsid w:val="00213E9F"/>
    <w:rsid w:val="00226C6C"/>
    <w:rsid w:val="00235388"/>
    <w:rsid w:val="002439B6"/>
    <w:rsid w:val="00273A6B"/>
    <w:rsid w:val="00275EC0"/>
    <w:rsid w:val="00282176"/>
    <w:rsid w:val="00290C59"/>
    <w:rsid w:val="002A3102"/>
    <w:rsid w:val="002A3881"/>
    <w:rsid w:val="002B1F2D"/>
    <w:rsid w:val="002B3081"/>
    <w:rsid w:val="002B4782"/>
    <w:rsid w:val="002B5226"/>
    <w:rsid w:val="002B5CD8"/>
    <w:rsid w:val="002C6054"/>
    <w:rsid w:val="002C65F3"/>
    <w:rsid w:val="002D041D"/>
    <w:rsid w:val="002E406E"/>
    <w:rsid w:val="002F52FB"/>
    <w:rsid w:val="002F5EB0"/>
    <w:rsid w:val="003032E2"/>
    <w:rsid w:val="00304646"/>
    <w:rsid w:val="0030614F"/>
    <w:rsid w:val="00313CFE"/>
    <w:rsid w:val="00316D19"/>
    <w:rsid w:val="00321DF3"/>
    <w:rsid w:val="0032338E"/>
    <w:rsid w:val="003334D3"/>
    <w:rsid w:val="00341CED"/>
    <w:rsid w:val="0034763B"/>
    <w:rsid w:val="0035093A"/>
    <w:rsid w:val="00357384"/>
    <w:rsid w:val="003824F4"/>
    <w:rsid w:val="0038306B"/>
    <w:rsid w:val="003979C1"/>
    <w:rsid w:val="003A33C1"/>
    <w:rsid w:val="003B22CD"/>
    <w:rsid w:val="003B2FCF"/>
    <w:rsid w:val="003B57F8"/>
    <w:rsid w:val="003B6D1E"/>
    <w:rsid w:val="003D2674"/>
    <w:rsid w:val="003F2970"/>
    <w:rsid w:val="003F54C7"/>
    <w:rsid w:val="003F5BA8"/>
    <w:rsid w:val="004030EF"/>
    <w:rsid w:val="0040348F"/>
    <w:rsid w:val="00413569"/>
    <w:rsid w:val="00417524"/>
    <w:rsid w:val="00423E5B"/>
    <w:rsid w:val="0045039F"/>
    <w:rsid w:val="004540F5"/>
    <w:rsid w:val="00473F75"/>
    <w:rsid w:val="004763FF"/>
    <w:rsid w:val="00481F31"/>
    <w:rsid w:val="00484683"/>
    <w:rsid w:val="004928FE"/>
    <w:rsid w:val="004B1AC1"/>
    <w:rsid w:val="004C0A8E"/>
    <w:rsid w:val="004E065D"/>
    <w:rsid w:val="004F30A0"/>
    <w:rsid w:val="0050137D"/>
    <w:rsid w:val="00504673"/>
    <w:rsid w:val="00522117"/>
    <w:rsid w:val="00526AF4"/>
    <w:rsid w:val="00532D2B"/>
    <w:rsid w:val="00550A01"/>
    <w:rsid w:val="0056093C"/>
    <w:rsid w:val="00563A92"/>
    <w:rsid w:val="00565111"/>
    <w:rsid w:val="00567FC3"/>
    <w:rsid w:val="00580078"/>
    <w:rsid w:val="00580630"/>
    <w:rsid w:val="00582B25"/>
    <w:rsid w:val="00583291"/>
    <w:rsid w:val="005833A2"/>
    <w:rsid w:val="00584259"/>
    <w:rsid w:val="00587F19"/>
    <w:rsid w:val="005A034C"/>
    <w:rsid w:val="005B0A25"/>
    <w:rsid w:val="005C1735"/>
    <w:rsid w:val="005C3717"/>
    <w:rsid w:val="005C38B8"/>
    <w:rsid w:val="005C6786"/>
    <w:rsid w:val="005D2FD3"/>
    <w:rsid w:val="005D328E"/>
    <w:rsid w:val="005D7B7B"/>
    <w:rsid w:val="005E0323"/>
    <w:rsid w:val="005E6DF0"/>
    <w:rsid w:val="005F3AC0"/>
    <w:rsid w:val="0060394F"/>
    <w:rsid w:val="00616588"/>
    <w:rsid w:val="00631E02"/>
    <w:rsid w:val="0063328A"/>
    <w:rsid w:val="0063360B"/>
    <w:rsid w:val="006343C1"/>
    <w:rsid w:val="00635E41"/>
    <w:rsid w:val="006444C6"/>
    <w:rsid w:val="00652CC4"/>
    <w:rsid w:val="00653CFC"/>
    <w:rsid w:val="0066045A"/>
    <w:rsid w:val="00660EE9"/>
    <w:rsid w:val="00665629"/>
    <w:rsid w:val="00665B7E"/>
    <w:rsid w:val="00680091"/>
    <w:rsid w:val="006801D6"/>
    <w:rsid w:val="00681EBE"/>
    <w:rsid w:val="00683B09"/>
    <w:rsid w:val="00686354"/>
    <w:rsid w:val="00691889"/>
    <w:rsid w:val="006A1FA4"/>
    <w:rsid w:val="006B4093"/>
    <w:rsid w:val="006C5D63"/>
    <w:rsid w:val="006C65B4"/>
    <w:rsid w:val="006F13FE"/>
    <w:rsid w:val="006F148A"/>
    <w:rsid w:val="006F2FA3"/>
    <w:rsid w:val="006F48A1"/>
    <w:rsid w:val="006F5189"/>
    <w:rsid w:val="006F7D32"/>
    <w:rsid w:val="00702182"/>
    <w:rsid w:val="00711AE4"/>
    <w:rsid w:val="00724D3C"/>
    <w:rsid w:val="00730B80"/>
    <w:rsid w:val="0074052B"/>
    <w:rsid w:val="00744BFF"/>
    <w:rsid w:val="0074559F"/>
    <w:rsid w:val="00750622"/>
    <w:rsid w:val="00755104"/>
    <w:rsid w:val="00764031"/>
    <w:rsid w:val="00775C64"/>
    <w:rsid w:val="00782A91"/>
    <w:rsid w:val="00790A64"/>
    <w:rsid w:val="00794EB6"/>
    <w:rsid w:val="007B2B84"/>
    <w:rsid w:val="007B58E4"/>
    <w:rsid w:val="007B69B4"/>
    <w:rsid w:val="007B6C56"/>
    <w:rsid w:val="007C40D6"/>
    <w:rsid w:val="007C6009"/>
    <w:rsid w:val="007D0F31"/>
    <w:rsid w:val="007D68B3"/>
    <w:rsid w:val="007D7768"/>
    <w:rsid w:val="007E047D"/>
    <w:rsid w:val="007E44DE"/>
    <w:rsid w:val="00802597"/>
    <w:rsid w:val="00807919"/>
    <w:rsid w:val="00812C21"/>
    <w:rsid w:val="008164BE"/>
    <w:rsid w:val="00840CBF"/>
    <w:rsid w:val="00843FB9"/>
    <w:rsid w:val="008573EE"/>
    <w:rsid w:val="00870208"/>
    <w:rsid w:val="00871552"/>
    <w:rsid w:val="00882AB5"/>
    <w:rsid w:val="0088708D"/>
    <w:rsid w:val="00890A4A"/>
    <w:rsid w:val="008961FE"/>
    <w:rsid w:val="00897A70"/>
    <w:rsid w:val="008B1C01"/>
    <w:rsid w:val="008B2FD9"/>
    <w:rsid w:val="008B35F8"/>
    <w:rsid w:val="008B3FC6"/>
    <w:rsid w:val="008C157B"/>
    <w:rsid w:val="008D73E0"/>
    <w:rsid w:val="008D7597"/>
    <w:rsid w:val="008E48DB"/>
    <w:rsid w:val="008F4D2D"/>
    <w:rsid w:val="00907F41"/>
    <w:rsid w:val="00915086"/>
    <w:rsid w:val="00922256"/>
    <w:rsid w:val="009359F0"/>
    <w:rsid w:val="00941B40"/>
    <w:rsid w:val="00951807"/>
    <w:rsid w:val="009519C3"/>
    <w:rsid w:val="00952E29"/>
    <w:rsid w:val="009559DD"/>
    <w:rsid w:val="00962188"/>
    <w:rsid w:val="009648DF"/>
    <w:rsid w:val="0097061C"/>
    <w:rsid w:val="009729FE"/>
    <w:rsid w:val="00974584"/>
    <w:rsid w:val="009837B5"/>
    <w:rsid w:val="009940A0"/>
    <w:rsid w:val="009941EA"/>
    <w:rsid w:val="00994A45"/>
    <w:rsid w:val="009A4873"/>
    <w:rsid w:val="009A52E6"/>
    <w:rsid w:val="009B15BA"/>
    <w:rsid w:val="009B53A6"/>
    <w:rsid w:val="009B5D46"/>
    <w:rsid w:val="009C0141"/>
    <w:rsid w:val="009C3118"/>
    <w:rsid w:val="009C7445"/>
    <w:rsid w:val="009C7A7F"/>
    <w:rsid w:val="009D19D7"/>
    <w:rsid w:val="009D32DF"/>
    <w:rsid w:val="009E4B1B"/>
    <w:rsid w:val="009F2698"/>
    <w:rsid w:val="009F6325"/>
    <w:rsid w:val="00A029AA"/>
    <w:rsid w:val="00A12036"/>
    <w:rsid w:val="00A14755"/>
    <w:rsid w:val="00A2539D"/>
    <w:rsid w:val="00A33205"/>
    <w:rsid w:val="00A34E8F"/>
    <w:rsid w:val="00A35ABE"/>
    <w:rsid w:val="00A41162"/>
    <w:rsid w:val="00A437FE"/>
    <w:rsid w:val="00A44B7D"/>
    <w:rsid w:val="00A47944"/>
    <w:rsid w:val="00A5133F"/>
    <w:rsid w:val="00A550AB"/>
    <w:rsid w:val="00A56D2C"/>
    <w:rsid w:val="00A622D1"/>
    <w:rsid w:val="00A64103"/>
    <w:rsid w:val="00A64E13"/>
    <w:rsid w:val="00A71666"/>
    <w:rsid w:val="00A74567"/>
    <w:rsid w:val="00A762C4"/>
    <w:rsid w:val="00A76E08"/>
    <w:rsid w:val="00A7749B"/>
    <w:rsid w:val="00A774B3"/>
    <w:rsid w:val="00A84028"/>
    <w:rsid w:val="00A8518C"/>
    <w:rsid w:val="00AA16A4"/>
    <w:rsid w:val="00AA3A67"/>
    <w:rsid w:val="00AA533F"/>
    <w:rsid w:val="00AA7335"/>
    <w:rsid w:val="00AB3320"/>
    <w:rsid w:val="00AB4100"/>
    <w:rsid w:val="00AB44CF"/>
    <w:rsid w:val="00AB6E6F"/>
    <w:rsid w:val="00AC44DF"/>
    <w:rsid w:val="00AD0DF1"/>
    <w:rsid w:val="00AD35B3"/>
    <w:rsid w:val="00AD4458"/>
    <w:rsid w:val="00AD5540"/>
    <w:rsid w:val="00AE1F67"/>
    <w:rsid w:val="00AF2D26"/>
    <w:rsid w:val="00AF5E7D"/>
    <w:rsid w:val="00AF64C8"/>
    <w:rsid w:val="00B07ACD"/>
    <w:rsid w:val="00B163AA"/>
    <w:rsid w:val="00B17553"/>
    <w:rsid w:val="00B21755"/>
    <w:rsid w:val="00B26CF6"/>
    <w:rsid w:val="00B310A0"/>
    <w:rsid w:val="00B36390"/>
    <w:rsid w:val="00B37FFA"/>
    <w:rsid w:val="00B47E98"/>
    <w:rsid w:val="00B540BD"/>
    <w:rsid w:val="00B6033D"/>
    <w:rsid w:val="00B62C49"/>
    <w:rsid w:val="00B64B15"/>
    <w:rsid w:val="00B6513D"/>
    <w:rsid w:val="00B65431"/>
    <w:rsid w:val="00B739CA"/>
    <w:rsid w:val="00B850BC"/>
    <w:rsid w:val="00B95712"/>
    <w:rsid w:val="00BA36A3"/>
    <w:rsid w:val="00BA4AD8"/>
    <w:rsid w:val="00BB49F2"/>
    <w:rsid w:val="00BB7770"/>
    <w:rsid w:val="00BC2DC2"/>
    <w:rsid w:val="00BE2721"/>
    <w:rsid w:val="00BE3E94"/>
    <w:rsid w:val="00BE6192"/>
    <w:rsid w:val="00BE6B35"/>
    <w:rsid w:val="00C00FB5"/>
    <w:rsid w:val="00C1500F"/>
    <w:rsid w:val="00C160BA"/>
    <w:rsid w:val="00C25767"/>
    <w:rsid w:val="00C27482"/>
    <w:rsid w:val="00C40F9A"/>
    <w:rsid w:val="00C548B8"/>
    <w:rsid w:val="00C553D4"/>
    <w:rsid w:val="00C55EF4"/>
    <w:rsid w:val="00C645EA"/>
    <w:rsid w:val="00C66970"/>
    <w:rsid w:val="00C7445C"/>
    <w:rsid w:val="00C82292"/>
    <w:rsid w:val="00C849B3"/>
    <w:rsid w:val="00C87D1A"/>
    <w:rsid w:val="00CA3E7C"/>
    <w:rsid w:val="00CA7B63"/>
    <w:rsid w:val="00CB3BB5"/>
    <w:rsid w:val="00CB6C6C"/>
    <w:rsid w:val="00CB7118"/>
    <w:rsid w:val="00CC1CAC"/>
    <w:rsid w:val="00CD3CD2"/>
    <w:rsid w:val="00CE48F0"/>
    <w:rsid w:val="00CE4A2A"/>
    <w:rsid w:val="00CE7818"/>
    <w:rsid w:val="00CE7C77"/>
    <w:rsid w:val="00D00F68"/>
    <w:rsid w:val="00D12E14"/>
    <w:rsid w:val="00D12F55"/>
    <w:rsid w:val="00D14CF8"/>
    <w:rsid w:val="00D1792E"/>
    <w:rsid w:val="00D210D1"/>
    <w:rsid w:val="00D21399"/>
    <w:rsid w:val="00D21FA8"/>
    <w:rsid w:val="00D3488B"/>
    <w:rsid w:val="00D40C38"/>
    <w:rsid w:val="00D42C04"/>
    <w:rsid w:val="00D47D2F"/>
    <w:rsid w:val="00D60702"/>
    <w:rsid w:val="00D62A87"/>
    <w:rsid w:val="00DB3BE5"/>
    <w:rsid w:val="00DC0D5A"/>
    <w:rsid w:val="00DC11D7"/>
    <w:rsid w:val="00DC42C0"/>
    <w:rsid w:val="00DD73A5"/>
    <w:rsid w:val="00DD7C2D"/>
    <w:rsid w:val="00DE033D"/>
    <w:rsid w:val="00DE26B9"/>
    <w:rsid w:val="00DE4CCB"/>
    <w:rsid w:val="00DE56F6"/>
    <w:rsid w:val="00DF4082"/>
    <w:rsid w:val="00E00CA4"/>
    <w:rsid w:val="00E03EDA"/>
    <w:rsid w:val="00E07244"/>
    <w:rsid w:val="00E159DA"/>
    <w:rsid w:val="00E165C9"/>
    <w:rsid w:val="00E23529"/>
    <w:rsid w:val="00E241EE"/>
    <w:rsid w:val="00E242B3"/>
    <w:rsid w:val="00E32CC8"/>
    <w:rsid w:val="00E40B2E"/>
    <w:rsid w:val="00E41493"/>
    <w:rsid w:val="00E417CF"/>
    <w:rsid w:val="00E47A30"/>
    <w:rsid w:val="00E51A69"/>
    <w:rsid w:val="00E63862"/>
    <w:rsid w:val="00E63F9D"/>
    <w:rsid w:val="00E7497D"/>
    <w:rsid w:val="00E812D1"/>
    <w:rsid w:val="00E84B3C"/>
    <w:rsid w:val="00E850E1"/>
    <w:rsid w:val="00E87286"/>
    <w:rsid w:val="00E92E30"/>
    <w:rsid w:val="00E9749F"/>
    <w:rsid w:val="00E97BAA"/>
    <w:rsid w:val="00EA2BD1"/>
    <w:rsid w:val="00EA669E"/>
    <w:rsid w:val="00EB1465"/>
    <w:rsid w:val="00EC5B68"/>
    <w:rsid w:val="00ED48AD"/>
    <w:rsid w:val="00ED5D8F"/>
    <w:rsid w:val="00EE119E"/>
    <w:rsid w:val="00EE35FA"/>
    <w:rsid w:val="00EF0C58"/>
    <w:rsid w:val="00EF20B5"/>
    <w:rsid w:val="00F02E4B"/>
    <w:rsid w:val="00F037ED"/>
    <w:rsid w:val="00F177F4"/>
    <w:rsid w:val="00F352E5"/>
    <w:rsid w:val="00F640A7"/>
    <w:rsid w:val="00F647EC"/>
    <w:rsid w:val="00F740DE"/>
    <w:rsid w:val="00F74A6A"/>
    <w:rsid w:val="00F869D7"/>
    <w:rsid w:val="00F87993"/>
    <w:rsid w:val="00F93F7C"/>
    <w:rsid w:val="00F94C44"/>
    <w:rsid w:val="00F9718B"/>
    <w:rsid w:val="00FA7428"/>
    <w:rsid w:val="00FA7FB5"/>
    <w:rsid w:val="00FB4CBA"/>
    <w:rsid w:val="00FB6E9A"/>
    <w:rsid w:val="00FC187D"/>
    <w:rsid w:val="00FC3A14"/>
    <w:rsid w:val="00FC470C"/>
    <w:rsid w:val="00FD7D3C"/>
    <w:rsid w:val="00FE70D6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1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550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D041D"/>
    <w:pPr>
      <w:keepNext/>
      <w:numPr>
        <w:ilvl w:val="1"/>
        <w:numId w:val="1"/>
      </w:numPr>
      <w:suppressAutoHyphens/>
      <w:jc w:val="center"/>
      <w:outlineLvl w:val="1"/>
    </w:pPr>
    <w:rPr>
      <w:rFonts w:eastAsia="Calibri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50B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32EE3"/>
    <w:rPr>
      <w:b/>
      <w:bCs/>
      <w:sz w:val="24"/>
      <w:szCs w:val="24"/>
      <w:lang w:val="pl-PL" w:eastAsia="ar-SA" w:bidi="ar-SA"/>
    </w:rPr>
  </w:style>
  <w:style w:type="character" w:styleId="Hipercze">
    <w:name w:val="Hyperlink"/>
    <w:basedOn w:val="Domylnaczcionkaakapitu"/>
    <w:uiPriority w:val="99"/>
    <w:semiHidden/>
    <w:rsid w:val="002D041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D041D"/>
    <w:pPr>
      <w:suppressAutoHyphens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2EE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2D041D"/>
    <w:pPr>
      <w:suppressAutoHyphens/>
      <w:jc w:val="center"/>
    </w:pPr>
    <w:rPr>
      <w:rFonts w:eastAsia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32EE3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D041D"/>
    <w:pPr>
      <w:suppressAutoHyphens/>
      <w:ind w:left="426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2EE3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D041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2D041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32EE3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3E9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519C3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AA3A67"/>
    <w:pPr>
      <w:widowControl w:val="0"/>
      <w:suppressAutoHyphens/>
      <w:autoSpaceDE w:val="0"/>
    </w:pPr>
    <w:rPr>
      <w:rFonts w:eastAsia="Calibri"/>
      <w:b/>
      <w:bCs/>
      <w:color w:val="000000"/>
      <w:lang w:eastAsia="ar-SA"/>
    </w:rPr>
  </w:style>
  <w:style w:type="paragraph" w:styleId="Akapitzlist">
    <w:name w:val="List Paragraph"/>
    <w:basedOn w:val="Normalny"/>
    <w:uiPriority w:val="99"/>
    <w:qFormat/>
    <w:rsid w:val="00631E0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B2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26B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B2FCF"/>
  </w:style>
  <w:style w:type="paragraph" w:styleId="Nagwek">
    <w:name w:val="header"/>
    <w:basedOn w:val="Normalny"/>
    <w:link w:val="NagwekZnak"/>
    <w:uiPriority w:val="99"/>
    <w:semiHidden/>
    <w:rsid w:val="00587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F19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6C65B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">
    <w:name w:val="Znak Znak1"/>
    <w:uiPriority w:val="99"/>
    <w:rsid w:val="00A550AB"/>
    <w:rPr>
      <w:b/>
      <w:b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0E30-5D99-46A7-BC09-D90E294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(data i podpis osoby upoważnionej)</dc:title>
  <dc:creator>5</dc:creator>
  <cp:lastModifiedBy>Ewa</cp:lastModifiedBy>
  <cp:revision>4</cp:revision>
  <cp:lastPrinted>2016-07-04T12:00:00Z</cp:lastPrinted>
  <dcterms:created xsi:type="dcterms:W3CDTF">2016-10-03T13:56:00Z</dcterms:created>
  <dcterms:modified xsi:type="dcterms:W3CDTF">2016-10-03T14:23:00Z</dcterms:modified>
</cp:coreProperties>
</file>