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C" w:rsidRPr="003B1166" w:rsidRDefault="00C70C6C" w:rsidP="00C70C6C">
      <w:pPr>
        <w:widowControl w:val="0"/>
        <w:overflowPunct w:val="0"/>
        <w:autoSpaceDE w:val="0"/>
        <w:autoSpaceDN w:val="0"/>
        <w:adjustRightInd w:val="0"/>
        <w:spacing w:after="20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3B1166">
        <w:rPr>
          <w:rFonts w:ascii="Arial" w:hAnsi="Arial" w:cs="Arial"/>
          <w:b/>
          <w:sz w:val="20"/>
          <w:szCs w:val="20"/>
        </w:rPr>
        <w:t xml:space="preserve">INSTRUKCJA WYPEŁNIANIA DEKLARACJI O WYSOKOŚCI OPŁATY ZA GOSPODAROWANIE ODPADAMI KOMUNALNYMI W GMINIE PODGÓRZYN </w:t>
      </w:r>
    </w:p>
    <w:p w:rsidR="00C70C6C" w:rsidRPr="00A4441D" w:rsidRDefault="00C70C6C" w:rsidP="00A4441D">
      <w:pPr>
        <w:widowControl w:val="0"/>
        <w:overflowPunct w:val="0"/>
        <w:autoSpaceDE w:val="0"/>
        <w:autoSpaceDN w:val="0"/>
        <w:adjustRightInd w:val="0"/>
        <w:spacing w:after="200"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441D">
        <w:rPr>
          <w:rFonts w:ascii="Arial" w:hAnsi="Arial" w:cs="Arial"/>
          <w:b/>
          <w:sz w:val="20"/>
          <w:szCs w:val="20"/>
          <w:u w:val="single"/>
        </w:rPr>
        <w:t>dla nieruchomości  na których zamieszkują mieszkańcy</w:t>
      </w:r>
      <w:r w:rsidRPr="00C70C6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70C6C" w:rsidRPr="00A4441D" w:rsidRDefault="00C70C6C" w:rsidP="00C70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Wypełnioną deklarację należy dostarczyć do Sekretariatu Urzędu Gminy Podgórzyn </w:t>
      </w:r>
      <w:proofErr w:type="spellStart"/>
      <w:r w:rsidR="00A265BD">
        <w:rPr>
          <w:rFonts w:ascii="Arial" w:hAnsi="Arial" w:cs="Arial"/>
          <w:sz w:val="18"/>
          <w:szCs w:val="18"/>
        </w:rPr>
        <w:t>ul.Żołniersk</w:t>
      </w:r>
      <w:r w:rsidR="003B1166" w:rsidRPr="00A4441D">
        <w:rPr>
          <w:rFonts w:ascii="Arial" w:hAnsi="Arial" w:cs="Arial"/>
          <w:sz w:val="18"/>
          <w:szCs w:val="18"/>
        </w:rPr>
        <w:t>a</w:t>
      </w:r>
      <w:proofErr w:type="spellEnd"/>
      <w:r w:rsidR="003B1166" w:rsidRPr="00A4441D">
        <w:rPr>
          <w:rFonts w:ascii="Arial" w:hAnsi="Arial" w:cs="Arial"/>
          <w:sz w:val="18"/>
          <w:szCs w:val="18"/>
        </w:rPr>
        <w:t xml:space="preserve"> </w:t>
      </w:r>
      <w:r w:rsidRPr="00A4441D">
        <w:rPr>
          <w:rFonts w:ascii="Arial" w:hAnsi="Arial" w:cs="Arial"/>
          <w:sz w:val="18"/>
          <w:szCs w:val="18"/>
        </w:rPr>
        <w:t xml:space="preserve">14 , </w:t>
      </w:r>
      <w:r w:rsidR="00D33387">
        <w:rPr>
          <w:rFonts w:ascii="Arial" w:hAnsi="Arial" w:cs="Arial"/>
          <w:sz w:val="18"/>
          <w:szCs w:val="18"/>
        </w:rPr>
        <w:t xml:space="preserve">  </w:t>
      </w:r>
      <w:r w:rsidR="007D1D2F" w:rsidRPr="00A4441D">
        <w:rPr>
          <w:rFonts w:ascii="Arial" w:hAnsi="Arial" w:cs="Arial"/>
          <w:sz w:val="18"/>
          <w:szCs w:val="18"/>
        </w:rPr>
        <w:t xml:space="preserve">  </w:t>
      </w:r>
      <w:r w:rsidR="00F63399" w:rsidRPr="00A4441D">
        <w:rPr>
          <w:rFonts w:ascii="Arial" w:hAnsi="Arial" w:cs="Arial"/>
          <w:sz w:val="18"/>
          <w:szCs w:val="18"/>
        </w:rPr>
        <w:t xml:space="preserve">58-562 Podgórzyn </w:t>
      </w:r>
      <w:r w:rsidR="00F63399" w:rsidRPr="00A4441D">
        <w:rPr>
          <w:rFonts w:ascii="Arial" w:hAnsi="Arial" w:cs="Arial"/>
          <w:b/>
          <w:sz w:val="18"/>
          <w:szCs w:val="18"/>
          <w:u w:val="single"/>
        </w:rPr>
        <w:t>do dnia 30 kwietnia 2013 roku.</w:t>
      </w:r>
    </w:p>
    <w:p w:rsidR="00C70C6C" w:rsidRPr="00A4441D" w:rsidRDefault="00920F3C" w:rsidP="00920F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Deklarację należy </w:t>
      </w:r>
      <w:r w:rsidR="00C70C6C" w:rsidRPr="00A4441D">
        <w:rPr>
          <w:rFonts w:ascii="Arial" w:hAnsi="Arial" w:cs="Arial"/>
          <w:sz w:val="18"/>
          <w:szCs w:val="18"/>
        </w:rPr>
        <w:t xml:space="preserve">wypełniać, używając czytelnych, DRUKOWANYCH liter. Deklarację można wypełniać ręcznie, na maszynie lub na komputerze. W przypadku pisma ręcznego zaleca się używanie czarnego lub niebieskiego długopisu. Niedozwolone jest używanie ołówka. </w:t>
      </w:r>
    </w:p>
    <w:p w:rsidR="00A2414B" w:rsidRPr="00A4441D" w:rsidRDefault="00A2414B" w:rsidP="00920F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Przez pojęcie „właściciela nieruchomości” należy rozumieć także: współwłaścicieli, użytkowników wieczystych  oraz jednostki organizacyjne i osoby posiadające nieruchomość w zarządzie lub użytkowaniu, a także inne podmioty władające </w:t>
      </w:r>
      <w:r w:rsidR="004C6AD3" w:rsidRPr="00A4441D">
        <w:rPr>
          <w:rFonts w:ascii="Arial" w:hAnsi="Arial" w:cs="Arial"/>
          <w:sz w:val="18"/>
          <w:szCs w:val="18"/>
        </w:rPr>
        <w:t>nieruchomością.</w:t>
      </w:r>
    </w:p>
    <w:p w:rsidR="00142266" w:rsidRPr="00A4441D" w:rsidRDefault="00142266" w:rsidP="001422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Cs/>
          <w:sz w:val="18"/>
          <w:szCs w:val="18"/>
        </w:rPr>
        <w:t>W przypadku nieruchomości, która w części stanowi nieruchomość zamies</w:t>
      </w:r>
      <w:r w:rsidR="00FF41F3" w:rsidRPr="00A4441D">
        <w:rPr>
          <w:rFonts w:ascii="Arial" w:hAnsi="Arial" w:cs="Arial"/>
          <w:bCs/>
          <w:sz w:val="18"/>
          <w:szCs w:val="18"/>
        </w:rPr>
        <w:t xml:space="preserve">zkałą a w części nieruchomość </w:t>
      </w:r>
      <w:r w:rsidRPr="00A4441D">
        <w:rPr>
          <w:rFonts w:ascii="Arial" w:hAnsi="Arial" w:cs="Arial"/>
          <w:bCs/>
          <w:sz w:val="18"/>
          <w:szCs w:val="18"/>
        </w:rPr>
        <w:t xml:space="preserve"> </w:t>
      </w:r>
      <w:r w:rsidR="00FF41F3" w:rsidRPr="00A4441D">
        <w:rPr>
          <w:rFonts w:ascii="Arial" w:hAnsi="Arial" w:cs="Arial"/>
          <w:bCs/>
          <w:sz w:val="18"/>
          <w:szCs w:val="18"/>
        </w:rPr>
        <w:t>nie zamieszkałą</w:t>
      </w:r>
      <w:r w:rsidRPr="00A4441D">
        <w:rPr>
          <w:rFonts w:ascii="Arial" w:hAnsi="Arial" w:cs="Arial"/>
          <w:bCs/>
          <w:sz w:val="18"/>
          <w:szCs w:val="18"/>
        </w:rPr>
        <w:t xml:space="preserve"> a powstają odpady komunalne, właściciel składa  dwie  odrębne deklaracje.</w:t>
      </w:r>
    </w:p>
    <w:p w:rsidR="00142266" w:rsidRPr="00A4441D" w:rsidRDefault="00142266" w:rsidP="004C6AD3">
      <w:pPr>
        <w:tabs>
          <w:tab w:val="left" w:pos="825"/>
        </w:tabs>
        <w:ind w:firstLine="397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 </w:t>
      </w:r>
    </w:p>
    <w:p w:rsidR="00142266" w:rsidRPr="00A4441D" w:rsidRDefault="00142266" w:rsidP="003B116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>1. Część A.</w:t>
      </w:r>
    </w:p>
    <w:p w:rsidR="00142266" w:rsidRPr="00A4441D" w:rsidRDefault="00142266" w:rsidP="00A4441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Organem właściwym, do którego należy złożyć deklarację jest Wójt Gminy </w:t>
      </w:r>
      <w:r w:rsidR="003B1166" w:rsidRPr="00A4441D">
        <w:rPr>
          <w:rFonts w:ascii="Arial" w:hAnsi="Arial" w:cs="Arial"/>
          <w:sz w:val="18"/>
          <w:szCs w:val="18"/>
        </w:rPr>
        <w:t>Podgórzyn</w:t>
      </w:r>
      <w:r w:rsidR="0027291F" w:rsidRPr="00A4441D">
        <w:rPr>
          <w:rFonts w:ascii="Arial" w:hAnsi="Arial" w:cs="Arial"/>
          <w:sz w:val="18"/>
          <w:szCs w:val="18"/>
        </w:rPr>
        <w:t>.</w:t>
      </w:r>
      <w:r w:rsidR="003B1166" w:rsidRPr="00A4441D">
        <w:rPr>
          <w:rFonts w:ascii="Arial" w:hAnsi="Arial" w:cs="Arial"/>
          <w:sz w:val="18"/>
          <w:szCs w:val="18"/>
        </w:rPr>
        <w:t xml:space="preserve"> </w:t>
      </w:r>
      <w:r w:rsidRPr="00A4441D">
        <w:rPr>
          <w:rFonts w:ascii="Arial" w:hAnsi="Arial" w:cs="Arial"/>
          <w:sz w:val="18"/>
          <w:szCs w:val="18"/>
        </w:rPr>
        <w:t xml:space="preserve">Formularz można złożyć </w:t>
      </w:r>
      <w:r w:rsidR="003B1166" w:rsidRPr="00A4441D">
        <w:rPr>
          <w:rFonts w:ascii="Arial" w:hAnsi="Arial" w:cs="Arial"/>
          <w:sz w:val="18"/>
          <w:szCs w:val="18"/>
        </w:rPr>
        <w:t xml:space="preserve">w Urzędzie Gminy Podgórzyn </w:t>
      </w:r>
      <w:r w:rsidRPr="00A4441D">
        <w:rPr>
          <w:rFonts w:ascii="Arial" w:hAnsi="Arial" w:cs="Arial"/>
          <w:sz w:val="18"/>
          <w:szCs w:val="18"/>
        </w:rPr>
        <w:t xml:space="preserve"> ul. </w:t>
      </w:r>
      <w:r w:rsidR="001B18B7" w:rsidRPr="00A4441D">
        <w:rPr>
          <w:rFonts w:ascii="Arial" w:hAnsi="Arial" w:cs="Arial"/>
          <w:sz w:val="18"/>
          <w:szCs w:val="18"/>
        </w:rPr>
        <w:t>Ż</w:t>
      </w:r>
      <w:r w:rsidR="003B1166" w:rsidRPr="00A4441D">
        <w:rPr>
          <w:rFonts w:ascii="Arial" w:hAnsi="Arial" w:cs="Arial"/>
          <w:sz w:val="18"/>
          <w:szCs w:val="18"/>
        </w:rPr>
        <w:t>ołnierskiej 14</w:t>
      </w:r>
    </w:p>
    <w:p w:rsidR="00142266" w:rsidRPr="00A4441D" w:rsidRDefault="00142266" w:rsidP="003B1166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>2. Część B.</w:t>
      </w:r>
    </w:p>
    <w:p w:rsidR="0027291F" w:rsidRPr="00A4441D" w:rsidRDefault="00142266" w:rsidP="0027291F">
      <w:pPr>
        <w:pStyle w:val="Akapitzlist"/>
        <w:numPr>
          <w:ilvl w:val="0"/>
          <w:numId w:val="5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Zgodnie z art. 6m ustawy z 13 września 1996r. o utrzymaniu czystości i porządku w gminach </w:t>
      </w:r>
      <w:r w:rsidR="00FF49F6" w:rsidRPr="00A4441D">
        <w:rPr>
          <w:rFonts w:ascii="Arial" w:hAnsi="Arial" w:cs="Arial"/>
          <w:sz w:val="18"/>
          <w:szCs w:val="18"/>
        </w:rPr>
        <w:t>(</w:t>
      </w:r>
      <w:proofErr w:type="spellStart"/>
      <w:r w:rsidR="00FF49F6" w:rsidRPr="00A4441D">
        <w:rPr>
          <w:rFonts w:ascii="Arial" w:hAnsi="Arial" w:cs="Arial"/>
          <w:sz w:val="18"/>
          <w:szCs w:val="18"/>
        </w:rPr>
        <w:t>Dz.U</w:t>
      </w:r>
      <w:proofErr w:type="spellEnd"/>
      <w:r w:rsidR="00FF49F6" w:rsidRPr="00A4441D">
        <w:rPr>
          <w:rFonts w:ascii="Arial" w:hAnsi="Arial" w:cs="Arial"/>
          <w:sz w:val="18"/>
          <w:szCs w:val="18"/>
        </w:rPr>
        <w:t xml:space="preserve">. z 2012 , poz. 391 z </w:t>
      </w:r>
      <w:proofErr w:type="spellStart"/>
      <w:r w:rsidR="00FF49F6" w:rsidRPr="00A4441D">
        <w:rPr>
          <w:rFonts w:ascii="Arial" w:hAnsi="Arial" w:cs="Arial"/>
          <w:sz w:val="18"/>
          <w:szCs w:val="18"/>
        </w:rPr>
        <w:t>póź.zm</w:t>
      </w:r>
      <w:proofErr w:type="spellEnd"/>
      <w:r w:rsidR="00FF49F6" w:rsidRPr="00A4441D">
        <w:rPr>
          <w:rFonts w:ascii="Arial" w:hAnsi="Arial" w:cs="Arial"/>
          <w:sz w:val="18"/>
          <w:szCs w:val="18"/>
        </w:rPr>
        <w:t xml:space="preserve">.) </w:t>
      </w:r>
      <w:r w:rsidRPr="00A4441D">
        <w:rPr>
          <w:rFonts w:ascii="Arial" w:hAnsi="Arial" w:cs="Arial"/>
          <w:sz w:val="18"/>
          <w:szCs w:val="18"/>
        </w:rPr>
        <w:t xml:space="preserve">właściciel nieruchomości jest obowiązany złożyć do właściwego organu deklarację o wysokości opłaty za gospodarowanie odpadami komunalnymi w terminie 14 dni od dnia powstania na danej nieruchomości odpadów komunalnych. </w:t>
      </w:r>
    </w:p>
    <w:p w:rsidR="0027291F" w:rsidRPr="00A4441D" w:rsidRDefault="00142266" w:rsidP="0027291F">
      <w:pPr>
        <w:pStyle w:val="Akapitzlist"/>
        <w:numPr>
          <w:ilvl w:val="0"/>
          <w:numId w:val="5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W przypadku zmiany </w:t>
      </w:r>
      <w:r w:rsidR="00A644EF">
        <w:rPr>
          <w:rFonts w:ascii="Arial" w:hAnsi="Arial" w:cs="Arial"/>
          <w:sz w:val="18"/>
          <w:szCs w:val="18"/>
        </w:rPr>
        <w:t xml:space="preserve">danych </w:t>
      </w:r>
      <w:r w:rsidRPr="00A4441D">
        <w:rPr>
          <w:rFonts w:ascii="Arial" w:hAnsi="Arial" w:cs="Arial"/>
          <w:sz w:val="18"/>
          <w:szCs w:val="18"/>
        </w:rPr>
        <w:t xml:space="preserve">będących podstawą ustalenia wysokości należnej opłaty za gospodarowanie odpadami komunalnymi właściciel nieruchomości jest obowiązany złożyć nową deklarację w terminie 14 dni od dnia nastąpienia zmiany. </w:t>
      </w:r>
    </w:p>
    <w:p w:rsidR="00142266" w:rsidRPr="00A4441D" w:rsidRDefault="00142266" w:rsidP="003B1166">
      <w:pPr>
        <w:pStyle w:val="Akapitzlist"/>
        <w:numPr>
          <w:ilvl w:val="0"/>
          <w:numId w:val="5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</w:r>
    </w:p>
    <w:p w:rsidR="00142266" w:rsidRPr="00A4441D" w:rsidRDefault="00142266" w:rsidP="003B116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 xml:space="preserve">3.Część C </w:t>
      </w:r>
    </w:p>
    <w:p w:rsidR="00142266" w:rsidRPr="00A4441D" w:rsidRDefault="00142266" w:rsidP="003B116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Wyjaśnienie pojęć: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/>
          <w:sz w:val="18"/>
          <w:szCs w:val="18"/>
        </w:rPr>
        <w:t>Właściciel</w:t>
      </w:r>
      <w:r w:rsidRPr="00A4441D">
        <w:rPr>
          <w:rFonts w:ascii="Arial" w:hAnsi="Arial" w:cs="Arial"/>
          <w:sz w:val="18"/>
          <w:szCs w:val="18"/>
        </w:rPr>
        <w:t xml:space="preserve"> nieruchomości - w myśl Kodeksu cywilnego o księgach wieczystych i hipotece, czyli właściciel nieruchomości wyodrębnionej prawnie i fizycznie, zwłaszcza poprzez urządzenie księgi wieczystej.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/>
          <w:sz w:val="18"/>
          <w:szCs w:val="18"/>
        </w:rPr>
        <w:t xml:space="preserve">Współwłaściciel </w:t>
      </w:r>
      <w:r w:rsidRPr="00A4441D">
        <w:rPr>
          <w:rFonts w:ascii="Arial" w:hAnsi="Arial" w:cs="Arial"/>
          <w:sz w:val="18"/>
          <w:szCs w:val="18"/>
        </w:rPr>
        <w:t>nieruchomości, w tym współużytkownik wieczysty nieruchomości, zgodnie z definicją Kodeksu cywilnego i ustawy o księgach wieczystych i hipotece, a nieruchomość przysługuje niepodzielnie dwóm lub więcej osobom prawnym lub fizycznym.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/>
          <w:sz w:val="18"/>
          <w:szCs w:val="18"/>
        </w:rPr>
        <w:t xml:space="preserve">Zarządca – </w:t>
      </w:r>
      <w:r w:rsidRPr="00A4441D">
        <w:rPr>
          <w:rFonts w:ascii="Arial" w:hAnsi="Arial" w:cs="Arial"/>
          <w:sz w:val="18"/>
          <w:szCs w:val="18"/>
        </w:rPr>
        <w:t xml:space="preserve">oznacza osobę prawną lub fizyczną powołana do zarządzania nieruchomością, w tym zarządcy wspólnot mieszkaniowych. Zarządcą nieruchomości nie są spółdzielnie mieszkaniowe - chyba, że wyodrębniono wszystkie lokale mieszkaniowe, a spółdzielnia została wybrana na zarządcę </w:t>
      </w:r>
      <w:r w:rsidRPr="00A4441D">
        <w:rPr>
          <w:rFonts w:ascii="Arial" w:hAnsi="Arial" w:cs="Arial"/>
          <w:sz w:val="18"/>
          <w:szCs w:val="18"/>
          <w:u w:val="single"/>
        </w:rPr>
        <w:t>(w przeciwnym razie każdy właściciel mieszkania, najemca składa odrębne deklarację)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/>
          <w:sz w:val="18"/>
          <w:szCs w:val="18"/>
        </w:rPr>
        <w:t>Posiadacz</w:t>
      </w:r>
      <w:r w:rsidRPr="00A4441D">
        <w:rPr>
          <w:rFonts w:ascii="Arial" w:hAnsi="Arial" w:cs="Arial"/>
          <w:sz w:val="18"/>
          <w:szCs w:val="18"/>
        </w:rPr>
        <w:t xml:space="preserve"> – należy przez to rozumieć użytkownika, zastawnika, najemcę, dzierżawcę lokalu, w rozumieniu ustawy z dnia 23 kwietnia 1964r. Kodeksu cywilny (Dz. U. z dnia 1964r. nr 16, poz. 93 z </w:t>
      </w:r>
      <w:proofErr w:type="spellStart"/>
      <w:r w:rsidRPr="00A4441D">
        <w:rPr>
          <w:rFonts w:ascii="Arial" w:hAnsi="Arial" w:cs="Arial"/>
          <w:sz w:val="18"/>
          <w:szCs w:val="18"/>
        </w:rPr>
        <w:t>późń</w:t>
      </w:r>
      <w:proofErr w:type="spellEnd"/>
      <w:r w:rsidRPr="00A4441D">
        <w:rPr>
          <w:rFonts w:ascii="Arial" w:hAnsi="Arial" w:cs="Arial"/>
          <w:sz w:val="18"/>
          <w:szCs w:val="18"/>
        </w:rPr>
        <w:t>. zm.)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>4. Część D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W przypadku składania deklaracji przez pełnomocnika – należy dołączyć pełnomocnictwo na piśmie i złożyć z deklaracją w oryginale lub formie uwierzytelnionego odpisu wraz z uiszczoną opłatą skarbową  (17zł)</w:t>
      </w:r>
      <w:r w:rsidR="00FF49F6" w:rsidRPr="00A4441D">
        <w:rPr>
          <w:rFonts w:ascii="Arial" w:hAnsi="Arial" w:cs="Arial"/>
          <w:sz w:val="18"/>
          <w:szCs w:val="18"/>
        </w:rPr>
        <w:t>.</w:t>
      </w:r>
    </w:p>
    <w:p w:rsidR="00AD2E4D" w:rsidRPr="00A4441D" w:rsidRDefault="00FF49F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Należy podać czy pełnomocnicy mogą działać samodzielnie czy też posiadają pełnomocnictwo łączne.</w:t>
      </w:r>
    </w:p>
    <w:p w:rsidR="00AD2E4D" w:rsidRPr="00A4441D" w:rsidRDefault="00142266" w:rsidP="00A444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Dla każdej nieruchomości należy złożyć odrębną deklarację.</w:t>
      </w:r>
    </w:p>
    <w:p w:rsidR="00AD2E4D" w:rsidRPr="00A4441D" w:rsidRDefault="00AD2E4D" w:rsidP="00AD2E4D">
      <w:pPr>
        <w:pStyle w:val="Tekstpodstawowywcity"/>
        <w:spacing w:line="360" w:lineRule="auto"/>
        <w:ind w:firstLine="0"/>
        <w:rPr>
          <w:rFonts w:ascii="Arial" w:hAnsi="Arial"/>
          <w:sz w:val="18"/>
          <w:szCs w:val="18"/>
        </w:rPr>
      </w:pPr>
      <w:r w:rsidRPr="00A4441D">
        <w:rPr>
          <w:rFonts w:ascii="Arial" w:hAnsi="Arial"/>
          <w:sz w:val="18"/>
          <w:szCs w:val="18"/>
        </w:rPr>
        <w:t>Przez zbieranie selektywne odpadów komunalnych na nieruchomości należy rozumieć odrębne zbieranie następujących frakcji odpadów:</w:t>
      </w:r>
    </w:p>
    <w:p w:rsidR="00AD2E4D" w:rsidRPr="00A4441D" w:rsidRDefault="00AD2E4D" w:rsidP="00AD2E4D">
      <w:pPr>
        <w:pStyle w:val="Tekstpodstawowy21"/>
        <w:numPr>
          <w:ilvl w:val="0"/>
          <w:numId w:val="6"/>
        </w:numPr>
        <w:jc w:val="both"/>
        <w:rPr>
          <w:color w:val="auto"/>
          <w:sz w:val="18"/>
          <w:szCs w:val="18"/>
          <w:lang w:val="pl-PL"/>
        </w:rPr>
      </w:pPr>
      <w:r w:rsidRPr="00A4441D">
        <w:rPr>
          <w:color w:val="auto"/>
          <w:sz w:val="18"/>
          <w:szCs w:val="18"/>
          <w:lang w:val="pl-PL"/>
        </w:rPr>
        <w:t xml:space="preserve">szkło – w osobnym pojemniku lub worku, koloru zielonego; </w:t>
      </w:r>
    </w:p>
    <w:p w:rsidR="00AD2E4D" w:rsidRPr="00A4441D" w:rsidRDefault="00AD2E4D" w:rsidP="00AD2E4D">
      <w:pPr>
        <w:pStyle w:val="Tekstpodstawowy21"/>
        <w:numPr>
          <w:ilvl w:val="0"/>
          <w:numId w:val="6"/>
        </w:numPr>
        <w:jc w:val="both"/>
        <w:rPr>
          <w:color w:val="auto"/>
          <w:sz w:val="18"/>
          <w:szCs w:val="18"/>
          <w:lang w:val="pl-PL"/>
        </w:rPr>
      </w:pPr>
      <w:r w:rsidRPr="00A4441D">
        <w:rPr>
          <w:color w:val="auto"/>
          <w:sz w:val="18"/>
          <w:szCs w:val="18"/>
          <w:lang w:val="pl-PL"/>
        </w:rPr>
        <w:lastRenderedPageBreak/>
        <w:t xml:space="preserve">odpady ulegające biodegradacji (w tym odpady kuchenne i zielone) - w pojemnikach koloru brązowego lub workach, koloru czarnego (z napisem </w:t>
      </w:r>
      <w:proofErr w:type="spellStart"/>
      <w:r w:rsidRPr="00A4441D">
        <w:rPr>
          <w:color w:val="auto"/>
          <w:sz w:val="18"/>
          <w:szCs w:val="18"/>
          <w:lang w:val="pl-PL"/>
        </w:rPr>
        <w:t>bio</w:t>
      </w:r>
      <w:proofErr w:type="spellEnd"/>
      <w:r w:rsidRPr="00A4441D">
        <w:rPr>
          <w:color w:val="auto"/>
          <w:sz w:val="18"/>
          <w:szCs w:val="18"/>
          <w:lang w:val="pl-PL"/>
        </w:rPr>
        <w:t>);</w:t>
      </w:r>
    </w:p>
    <w:p w:rsidR="00AD2E4D" w:rsidRPr="00A4441D" w:rsidRDefault="00AD2E4D" w:rsidP="00AD2E4D">
      <w:pPr>
        <w:pStyle w:val="Tekstpodstawowy21"/>
        <w:numPr>
          <w:ilvl w:val="0"/>
          <w:numId w:val="6"/>
        </w:numPr>
        <w:jc w:val="both"/>
        <w:rPr>
          <w:color w:val="auto"/>
          <w:sz w:val="18"/>
          <w:szCs w:val="18"/>
          <w:lang w:val="pl-PL"/>
        </w:rPr>
      </w:pPr>
      <w:r w:rsidRPr="00A4441D">
        <w:rPr>
          <w:color w:val="auto"/>
          <w:sz w:val="18"/>
          <w:szCs w:val="18"/>
          <w:lang w:val="pl-PL"/>
        </w:rPr>
        <w:t>odpady zmieszane– w pojemnikach lub workach koloru czarnego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oraz  nie mieszanie</w:t>
      </w:r>
      <w:r w:rsidR="00AD2E4D" w:rsidRPr="00A4441D">
        <w:rPr>
          <w:rFonts w:ascii="Arial" w:hAnsi="Arial" w:cs="Arial"/>
          <w:sz w:val="18"/>
          <w:szCs w:val="18"/>
        </w:rPr>
        <w:t xml:space="preserve"> </w:t>
      </w:r>
      <w:r w:rsidRPr="00A4441D">
        <w:rPr>
          <w:rFonts w:ascii="Arial" w:hAnsi="Arial" w:cs="Arial"/>
          <w:sz w:val="18"/>
          <w:szCs w:val="18"/>
        </w:rPr>
        <w:t xml:space="preserve">  ich z  odpada</w:t>
      </w:r>
      <w:r w:rsidR="00FF49F6" w:rsidRPr="00A4441D">
        <w:rPr>
          <w:rFonts w:ascii="Arial" w:hAnsi="Arial" w:cs="Arial"/>
          <w:sz w:val="18"/>
          <w:szCs w:val="18"/>
        </w:rPr>
        <w:t>mi wymienionymi</w:t>
      </w:r>
      <w:r w:rsidR="00AD2E4D" w:rsidRPr="00A4441D">
        <w:rPr>
          <w:rFonts w:ascii="Arial" w:hAnsi="Arial" w:cs="Arial"/>
          <w:sz w:val="18"/>
          <w:szCs w:val="18"/>
        </w:rPr>
        <w:t xml:space="preserve"> w  art. 4 ust. 2</w:t>
      </w:r>
      <w:r w:rsidRPr="00A4441D">
        <w:rPr>
          <w:rFonts w:ascii="Arial" w:hAnsi="Arial" w:cs="Arial"/>
          <w:sz w:val="18"/>
          <w:szCs w:val="18"/>
        </w:rPr>
        <w:t xml:space="preserve"> pkt. 1 </w:t>
      </w:r>
      <w:proofErr w:type="spellStart"/>
      <w:r w:rsidRPr="00A4441D">
        <w:rPr>
          <w:rFonts w:ascii="Arial" w:hAnsi="Arial" w:cs="Arial"/>
          <w:sz w:val="18"/>
          <w:szCs w:val="18"/>
        </w:rPr>
        <w:t>ppkt</w:t>
      </w:r>
      <w:proofErr w:type="spellEnd"/>
      <w:r w:rsidR="00FF49F6" w:rsidRPr="00A4441D">
        <w:rPr>
          <w:rFonts w:ascii="Arial" w:hAnsi="Arial" w:cs="Arial"/>
          <w:sz w:val="18"/>
          <w:szCs w:val="18"/>
        </w:rPr>
        <w:t>.</w:t>
      </w:r>
      <w:r w:rsidRPr="00A4441D">
        <w:rPr>
          <w:rFonts w:ascii="Arial" w:hAnsi="Arial" w:cs="Arial"/>
          <w:sz w:val="18"/>
          <w:szCs w:val="18"/>
        </w:rPr>
        <w:t xml:space="preserve"> a ustawy o utrzymaniu czystości i porządku w gminach tj. przeterminowanych leków i chemikaliów, zużytych baterii i akumulatorów, zużytego sprzętu  elektrycznego i elektronicznego, mebli i innych odpadów wielkogabarytowych, odpadów budowlanych  i rozbiórkowych, zużytych opon.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Takie zbieranie spełnia wymóg selektywnej zbiórki </w:t>
      </w:r>
      <w:r w:rsidR="00600D18" w:rsidRPr="00A4441D">
        <w:rPr>
          <w:rFonts w:ascii="Arial" w:hAnsi="Arial" w:cs="Arial"/>
          <w:sz w:val="18"/>
          <w:szCs w:val="18"/>
        </w:rPr>
        <w:t xml:space="preserve">odpadów </w:t>
      </w:r>
      <w:r w:rsidRPr="00A4441D">
        <w:rPr>
          <w:rFonts w:ascii="Arial" w:hAnsi="Arial" w:cs="Arial"/>
          <w:sz w:val="18"/>
          <w:szCs w:val="18"/>
        </w:rPr>
        <w:t>do której ma zastosowanie niższa opłata tj</w:t>
      </w:r>
      <w:r w:rsidR="00600D18" w:rsidRPr="00A4441D">
        <w:rPr>
          <w:rFonts w:ascii="Arial" w:hAnsi="Arial" w:cs="Arial"/>
          <w:sz w:val="18"/>
          <w:szCs w:val="18"/>
        </w:rPr>
        <w:t xml:space="preserve">. 13,30 </w:t>
      </w:r>
      <w:r w:rsidRPr="00A4441D">
        <w:rPr>
          <w:rFonts w:ascii="Arial" w:hAnsi="Arial" w:cs="Arial"/>
          <w:sz w:val="18"/>
          <w:szCs w:val="18"/>
        </w:rPr>
        <w:t xml:space="preserve"> zł od mieszkańca miesięcznie</w:t>
      </w:r>
    </w:p>
    <w:p w:rsidR="00600D18" w:rsidRPr="00D40B90" w:rsidRDefault="00D40B90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40B90">
        <w:rPr>
          <w:rFonts w:ascii="Arial" w:hAnsi="Arial" w:cs="Arial"/>
          <w:sz w:val="18"/>
          <w:szCs w:val="18"/>
        </w:rPr>
        <w:t>Dodatkowo bioodpady zamiast gromadzić w pojemniku lub w worku można poddać procesowi kompostowania w przydomowych kompostownikach</w:t>
      </w:r>
    </w:p>
    <w:p w:rsidR="00142266" w:rsidRPr="00A4441D" w:rsidRDefault="00600D18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Przez kompostownik  należy rozumieć </w:t>
      </w:r>
      <w:r w:rsidR="00142266" w:rsidRPr="00A4441D">
        <w:rPr>
          <w:rFonts w:ascii="Arial" w:hAnsi="Arial" w:cs="Arial"/>
          <w:sz w:val="18"/>
          <w:szCs w:val="18"/>
        </w:rPr>
        <w:t>specjalną skrzynkę</w:t>
      </w:r>
      <w:r w:rsidR="00FF49F6" w:rsidRPr="00A4441D">
        <w:rPr>
          <w:rFonts w:ascii="Arial" w:hAnsi="Arial" w:cs="Arial"/>
          <w:sz w:val="18"/>
          <w:szCs w:val="18"/>
        </w:rPr>
        <w:t xml:space="preserve">, pojemnik </w:t>
      </w:r>
      <w:r w:rsidR="00552C36" w:rsidRPr="00A4441D">
        <w:rPr>
          <w:rFonts w:ascii="Arial" w:hAnsi="Arial" w:cs="Arial"/>
          <w:sz w:val="18"/>
          <w:szCs w:val="18"/>
        </w:rPr>
        <w:t xml:space="preserve"> służące</w:t>
      </w:r>
      <w:r w:rsidR="00142266" w:rsidRPr="00A4441D">
        <w:rPr>
          <w:rFonts w:ascii="Arial" w:hAnsi="Arial" w:cs="Arial"/>
          <w:sz w:val="18"/>
          <w:szCs w:val="18"/>
        </w:rPr>
        <w:t xml:space="preserve"> do kompostowania bioodpadów; nie jest kompostownikiem miejsce</w:t>
      </w:r>
      <w:r w:rsidRPr="00A4441D">
        <w:rPr>
          <w:rFonts w:ascii="Arial" w:hAnsi="Arial" w:cs="Arial"/>
          <w:sz w:val="18"/>
          <w:szCs w:val="18"/>
        </w:rPr>
        <w:t xml:space="preserve"> </w:t>
      </w:r>
      <w:r w:rsidR="00142266" w:rsidRPr="00A4441D">
        <w:rPr>
          <w:rFonts w:ascii="Arial" w:hAnsi="Arial" w:cs="Arial"/>
          <w:sz w:val="18"/>
          <w:szCs w:val="18"/>
        </w:rPr>
        <w:t>- pryzma na gruncie, na którym składowane są bioodpady.</w:t>
      </w:r>
    </w:p>
    <w:p w:rsidR="00A265BD" w:rsidRDefault="00600D18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W przypadku zakreślenia wyboru selektywnej zbiórki odpadów lub gromadzenia bioodpa</w:t>
      </w:r>
      <w:r w:rsidR="00552C36" w:rsidRPr="00A4441D">
        <w:rPr>
          <w:rFonts w:ascii="Arial" w:hAnsi="Arial" w:cs="Arial"/>
          <w:sz w:val="18"/>
          <w:szCs w:val="18"/>
        </w:rPr>
        <w:t>d</w:t>
      </w:r>
      <w:r w:rsidRPr="00A4441D">
        <w:rPr>
          <w:rFonts w:ascii="Arial" w:hAnsi="Arial" w:cs="Arial"/>
          <w:sz w:val="18"/>
          <w:szCs w:val="18"/>
        </w:rPr>
        <w:t>ów w kompostowniku – będzie ona podlegała bieżącej kontroli. W przypadku nie wywiązania się z selektywnego zbierania odpadów komunalnych lub braku kompostownika organ w drodze decyzji nalicza opłatę za odpady zmieszane.</w:t>
      </w:r>
    </w:p>
    <w:p w:rsidR="00A265BD" w:rsidRPr="001F2DD7" w:rsidRDefault="00A265BD" w:rsidP="00A265BD">
      <w:pPr>
        <w:pStyle w:val="Tekstpodstawowy21"/>
        <w:jc w:val="both"/>
        <w:rPr>
          <w:color w:val="auto"/>
          <w:sz w:val="18"/>
          <w:szCs w:val="18"/>
          <w:lang w:val="pl-PL"/>
        </w:rPr>
      </w:pPr>
      <w:r w:rsidRPr="001F2DD7">
        <w:rPr>
          <w:color w:val="auto"/>
          <w:sz w:val="18"/>
          <w:szCs w:val="18"/>
          <w:lang w:val="pl-PL"/>
        </w:rPr>
        <w:t xml:space="preserve">Niezależne od tego istnieje możliwość </w:t>
      </w:r>
      <w:r w:rsidRPr="001F2DD7">
        <w:rPr>
          <w:sz w:val="18"/>
          <w:szCs w:val="18"/>
          <w:lang w:val="pl-PL"/>
        </w:rPr>
        <w:t>przekazywania odpadów komunalnych do punktów selektywnego zbierania odpadów komunalnych tzw. „gniazd”, zlokalizowanych na terenie gminy, w następujący sposób:</w:t>
      </w:r>
    </w:p>
    <w:p w:rsidR="00A265BD" w:rsidRPr="001F2DD7" w:rsidRDefault="00A265BD" w:rsidP="00A265BD">
      <w:pPr>
        <w:pStyle w:val="Tekstpodstawowy21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 w:rsidRPr="001F2DD7">
        <w:rPr>
          <w:sz w:val="18"/>
          <w:szCs w:val="18"/>
          <w:lang w:val="pl-PL"/>
        </w:rPr>
        <w:t xml:space="preserve">do pojemników koloru niebieskiego –  papier i opakowania </w:t>
      </w:r>
      <w:proofErr w:type="spellStart"/>
      <w:r w:rsidRPr="001F2DD7">
        <w:rPr>
          <w:sz w:val="18"/>
          <w:szCs w:val="18"/>
          <w:lang w:val="pl-PL"/>
        </w:rPr>
        <w:t>wielomateriałowe</w:t>
      </w:r>
      <w:proofErr w:type="spellEnd"/>
      <w:r w:rsidRPr="001F2DD7">
        <w:rPr>
          <w:sz w:val="18"/>
          <w:szCs w:val="18"/>
          <w:lang w:val="pl-PL"/>
        </w:rPr>
        <w:t>;</w:t>
      </w:r>
    </w:p>
    <w:p w:rsidR="00A265BD" w:rsidRPr="001F2DD7" w:rsidRDefault="00A265BD" w:rsidP="00A265BD">
      <w:pPr>
        <w:pStyle w:val="Tekstpodstawowy21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 w:rsidRPr="001F2DD7">
        <w:rPr>
          <w:sz w:val="18"/>
          <w:szCs w:val="18"/>
          <w:lang w:val="pl-PL"/>
        </w:rPr>
        <w:t>do pojemników koloru zielonego –  szkło;</w:t>
      </w:r>
    </w:p>
    <w:p w:rsidR="00A265BD" w:rsidRPr="001F2DD7" w:rsidRDefault="00A265BD" w:rsidP="00A265BD">
      <w:pPr>
        <w:pStyle w:val="Tekstpodstawowy21"/>
        <w:numPr>
          <w:ilvl w:val="0"/>
          <w:numId w:val="7"/>
        </w:numPr>
        <w:jc w:val="both"/>
        <w:rPr>
          <w:sz w:val="18"/>
          <w:szCs w:val="18"/>
          <w:lang w:val="pl-PL" w:eastAsia="en-US"/>
        </w:rPr>
      </w:pPr>
      <w:r w:rsidRPr="001F2DD7">
        <w:rPr>
          <w:sz w:val="18"/>
          <w:szCs w:val="18"/>
          <w:lang w:val="pl-PL"/>
        </w:rPr>
        <w:t xml:space="preserve">do pojemników koloru żółtego oraz pojemników siatkowych – opakowania z tworzyw sztucznych i metale. </w:t>
      </w:r>
    </w:p>
    <w:p w:rsidR="00A265BD" w:rsidRPr="00A4441D" w:rsidRDefault="00A265BD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 xml:space="preserve">5. część E 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  <w:u w:val="single"/>
        </w:rPr>
        <w:t>poz. 38</w:t>
      </w:r>
      <w:r w:rsidRPr="00A4441D">
        <w:rPr>
          <w:rFonts w:ascii="Arial" w:hAnsi="Arial" w:cs="Arial"/>
          <w:sz w:val="18"/>
          <w:szCs w:val="18"/>
        </w:rPr>
        <w:t xml:space="preserve">   należy wpisać:</w:t>
      </w:r>
    </w:p>
    <w:p w:rsidR="00142266" w:rsidRPr="00A4441D" w:rsidRDefault="00142266" w:rsidP="00021E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>1</w:t>
      </w:r>
      <w:r w:rsidR="00021E49" w:rsidRPr="00A4441D">
        <w:rPr>
          <w:rFonts w:ascii="Arial" w:hAnsi="Arial" w:cs="Arial"/>
          <w:b/>
          <w:bCs/>
          <w:sz w:val="18"/>
          <w:szCs w:val="18"/>
        </w:rPr>
        <w:t xml:space="preserve">3, 30 </w:t>
      </w:r>
      <w:r w:rsidRPr="00A4441D">
        <w:rPr>
          <w:rFonts w:ascii="Arial" w:hAnsi="Arial" w:cs="Arial"/>
          <w:sz w:val="18"/>
          <w:szCs w:val="18"/>
        </w:rPr>
        <w:t>zł - w przypadku prowadzenia selektywnej zbiórki odpadów (</w:t>
      </w:r>
      <w:r w:rsidRPr="00A4441D">
        <w:rPr>
          <w:rFonts w:ascii="Arial" w:hAnsi="Arial" w:cs="Arial"/>
          <w:b/>
          <w:bCs/>
          <w:sz w:val="18"/>
          <w:szCs w:val="18"/>
        </w:rPr>
        <w:t>zakreślone    „selektywny” )</w:t>
      </w:r>
      <w:r w:rsidR="00FF18D3">
        <w:rPr>
          <w:rFonts w:ascii="Arial" w:hAnsi="Arial" w:cs="Arial"/>
          <w:b/>
          <w:bCs/>
          <w:sz w:val="18"/>
          <w:szCs w:val="18"/>
        </w:rPr>
        <w:t>.</w:t>
      </w:r>
    </w:p>
    <w:p w:rsidR="00142266" w:rsidRPr="00A4441D" w:rsidRDefault="00142266" w:rsidP="00021E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>15</w:t>
      </w:r>
      <w:r w:rsidR="00021E49" w:rsidRPr="00A4441D">
        <w:rPr>
          <w:rFonts w:ascii="Arial" w:hAnsi="Arial" w:cs="Arial"/>
          <w:b/>
          <w:bCs/>
          <w:sz w:val="18"/>
          <w:szCs w:val="18"/>
        </w:rPr>
        <w:t xml:space="preserve">, 30 </w:t>
      </w:r>
      <w:r w:rsidRPr="00A444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4441D">
        <w:rPr>
          <w:rFonts w:ascii="Arial" w:hAnsi="Arial" w:cs="Arial"/>
          <w:sz w:val="18"/>
          <w:szCs w:val="18"/>
        </w:rPr>
        <w:t xml:space="preserve">zł -  w przypadku braku segregacji odpadów ( </w:t>
      </w:r>
      <w:r w:rsidR="00021E49" w:rsidRPr="00A4441D">
        <w:rPr>
          <w:rFonts w:ascii="Arial" w:hAnsi="Arial" w:cs="Arial"/>
          <w:b/>
          <w:bCs/>
          <w:sz w:val="18"/>
          <w:szCs w:val="18"/>
        </w:rPr>
        <w:t xml:space="preserve">zakreślone „ </w:t>
      </w:r>
      <w:r w:rsidRPr="00A4441D">
        <w:rPr>
          <w:rFonts w:ascii="Arial" w:hAnsi="Arial" w:cs="Arial"/>
          <w:b/>
          <w:bCs/>
          <w:sz w:val="18"/>
          <w:szCs w:val="18"/>
        </w:rPr>
        <w:t>zmieszany”</w:t>
      </w:r>
      <w:r w:rsidRPr="00A4441D">
        <w:rPr>
          <w:rFonts w:ascii="Arial" w:hAnsi="Arial" w:cs="Arial"/>
          <w:sz w:val="18"/>
          <w:szCs w:val="18"/>
        </w:rPr>
        <w:t xml:space="preserve"> )</w:t>
      </w:r>
      <w:r w:rsidR="00FF18D3">
        <w:rPr>
          <w:rFonts w:ascii="Arial" w:hAnsi="Arial" w:cs="Arial"/>
          <w:sz w:val="18"/>
          <w:szCs w:val="18"/>
        </w:rPr>
        <w:t>.</w:t>
      </w:r>
    </w:p>
    <w:p w:rsidR="00142266" w:rsidRPr="00A4441D" w:rsidRDefault="00142266" w:rsidP="00021E4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 xml:space="preserve">   </w:t>
      </w:r>
    </w:p>
    <w:p w:rsidR="00021E49" w:rsidRPr="00A4441D" w:rsidRDefault="00142266" w:rsidP="00021E4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4441D">
        <w:rPr>
          <w:sz w:val="18"/>
          <w:szCs w:val="18"/>
          <w:u w:val="single"/>
        </w:rPr>
        <w:t>poz. 39</w:t>
      </w:r>
      <w:r w:rsidRPr="00A4441D">
        <w:rPr>
          <w:sz w:val="18"/>
          <w:szCs w:val="18"/>
        </w:rPr>
        <w:t xml:space="preserve"> -podać faktyczną ilość osób zamieszkującą daną nieruchomość, a nie ilość zameldowanych osób.</w:t>
      </w:r>
      <w:r w:rsidR="00021E49" w:rsidRPr="00A4441D">
        <w:rPr>
          <w:sz w:val="18"/>
          <w:szCs w:val="18"/>
        </w:rPr>
        <w:t xml:space="preserve"> </w:t>
      </w:r>
      <w:r w:rsidRPr="00A4441D">
        <w:rPr>
          <w:sz w:val="18"/>
          <w:szCs w:val="18"/>
        </w:rPr>
        <w:t xml:space="preserve">W przypadku </w:t>
      </w:r>
      <w:r w:rsidR="00021E49" w:rsidRPr="00A4441D">
        <w:rPr>
          <w:color w:val="auto"/>
          <w:sz w:val="18"/>
          <w:szCs w:val="18"/>
        </w:rPr>
        <w:t xml:space="preserve"> </w:t>
      </w:r>
      <w:r w:rsidR="00021E49" w:rsidRPr="00A4441D">
        <w:rPr>
          <w:sz w:val="18"/>
          <w:szCs w:val="18"/>
        </w:rPr>
        <w:t xml:space="preserve">gdy liczba osób zamieszkałych na danej nieruchomości jest mniejsza od liczby osób zameldowanych, właściciel nieruchomości zobowiązany jest dostarczyć dokument potwierdzający fakt zamieszkania tych osób poza terenem gminy. 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42266" w:rsidRDefault="00021E49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1DF9">
        <w:rPr>
          <w:rFonts w:ascii="Arial" w:hAnsi="Arial" w:cs="Arial"/>
          <w:sz w:val="18"/>
          <w:szCs w:val="18"/>
          <w:u w:val="single"/>
        </w:rPr>
        <w:t>poz. 40</w:t>
      </w:r>
      <w:r w:rsidRPr="00701DF9">
        <w:rPr>
          <w:rFonts w:ascii="Arial" w:hAnsi="Arial" w:cs="Arial"/>
          <w:sz w:val="18"/>
          <w:szCs w:val="18"/>
        </w:rPr>
        <w:t xml:space="preserve"> </w:t>
      </w:r>
      <w:r w:rsidR="00142266" w:rsidRPr="00701DF9">
        <w:rPr>
          <w:rFonts w:ascii="Arial" w:hAnsi="Arial" w:cs="Arial"/>
          <w:sz w:val="18"/>
          <w:szCs w:val="18"/>
        </w:rPr>
        <w:t>- iloczyn liczby mieszkańców i stawki opłaty (wysokość miesięcznej kwoty  opłaty)</w:t>
      </w:r>
      <w:r w:rsidRPr="00701DF9">
        <w:rPr>
          <w:rFonts w:ascii="Arial" w:hAnsi="Arial" w:cs="Arial"/>
          <w:sz w:val="18"/>
          <w:szCs w:val="18"/>
        </w:rPr>
        <w:t xml:space="preserve"> np. 13,30zł x 3 osoby = </w:t>
      </w:r>
      <w:r w:rsidR="00890B73" w:rsidRPr="00701DF9">
        <w:rPr>
          <w:rFonts w:ascii="Arial" w:hAnsi="Arial" w:cs="Arial"/>
          <w:sz w:val="18"/>
          <w:szCs w:val="18"/>
        </w:rPr>
        <w:t xml:space="preserve">39,90 </w:t>
      </w:r>
      <w:r w:rsidR="0019664C" w:rsidRPr="00701DF9">
        <w:rPr>
          <w:rFonts w:ascii="Arial" w:hAnsi="Arial" w:cs="Arial"/>
          <w:sz w:val="18"/>
          <w:szCs w:val="18"/>
        </w:rPr>
        <w:t xml:space="preserve"> </w:t>
      </w:r>
      <w:r w:rsidRPr="00701DF9">
        <w:rPr>
          <w:rFonts w:ascii="Arial" w:hAnsi="Arial" w:cs="Arial"/>
          <w:sz w:val="18"/>
          <w:szCs w:val="18"/>
        </w:rPr>
        <w:t>zł</w:t>
      </w:r>
      <w:r w:rsidR="00FE07E4" w:rsidRPr="00701DF9">
        <w:rPr>
          <w:rFonts w:ascii="Arial" w:hAnsi="Arial" w:cs="Arial"/>
          <w:sz w:val="18"/>
          <w:szCs w:val="18"/>
        </w:rPr>
        <w:t xml:space="preserve"> </w:t>
      </w:r>
      <w:r w:rsidR="00890B73" w:rsidRPr="00701DF9">
        <w:rPr>
          <w:rFonts w:ascii="Arial" w:hAnsi="Arial" w:cs="Arial"/>
          <w:sz w:val="18"/>
          <w:szCs w:val="18"/>
        </w:rPr>
        <w:t>.</w:t>
      </w:r>
    </w:p>
    <w:p w:rsidR="00890B73" w:rsidRPr="00A4441D" w:rsidRDefault="00890B73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42266" w:rsidRPr="00A4441D" w:rsidRDefault="00142266" w:rsidP="00D6744D">
      <w:pPr>
        <w:spacing w:line="360" w:lineRule="auto"/>
        <w:ind w:firstLine="14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/>
          <w:sz w:val="18"/>
          <w:szCs w:val="18"/>
        </w:rPr>
        <w:t>Wyliczoną opłatę należy wpł</w:t>
      </w:r>
      <w:r w:rsidR="00021E49" w:rsidRPr="00A4441D">
        <w:rPr>
          <w:rFonts w:ascii="Arial" w:hAnsi="Arial" w:cs="Arial"/>
          <w:b/>
          <w:sz w:val="18"/>
          <w:szCs w:val="18"/>
        </w:rPr>
        <w:t>acać do kasy Urzędu Gminy lub na rachunek Urzędu Gminy Podgórzyn</w:t>
      </w:r>
      <w:r w:rsidR="00D6744D" w:rsidRPr="00A4441D">
        <w:rPr>
          <w:rFonts w:ascii="Arial" w:hAnsi="Arial" w:cs="Arial"/>
          <w:b/>
          <w:sz w:val="18"/>
          <w:szCs w:val="18"/>
        </w:rPr>
        <w:t xml:space="preserve"> </w:t>
      </w:r>
      <w:r w:rsidR="00D6744D" w:rsidRPr="0089310B">
        <w:rPr>
          <w:rFonts w:ascii="Arial" w:hAnsi="Arial" w:cs="Arial"/>
          <w:b/>
          <w:bCs/>
          <w:sz w:val="18"/>
          <w:szCs w:val="18"/>
          <w:u w:val="single"/>
        </w:rPr>
        <w:t>BGŻ Oddział Jelenia Góra</w:t>
      </w:r>
      <w:r w:rsidR="00D6744D" w:rsidRPr="0089310B">
        <w:rPr>
          <w:rFonts w:ascii="Arial" w:hAnsi="Arial" w:cs="Arial"/>
          <w:b/>
          <w:sz w:val="18"/>
          <w:szCs w:val="18"/>
          <w:u w:val="single"/>
        </w:rPr>
        <w:t xml:space="preserve"> nr 23 2030 0045 1110 0000 0102 0810</w:t>
      </w:r>
      <w:r w:rsidR="00D6744D" w:rsidRPr="0089310B">
        <w:rPr>
          <w:rFonts w:ascii="Arial" w:hAnsi="Arial" w:cs="Arial"/>
          <w:sz w:val="18"/>
          <w:szCs w:val="18"/>
          <w:u w:val="single"/>
        </w:rPr>
        <w:t xml:space="preserve"> </w:t>
      </w:r>
      <w:r w:rsidR="00021E49" w:rsidRPr="0089310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9310B">
        <w:rPr>
          <w:rFonts w:ascii="Arial" w:hAnsi="Arial" w:cs="Arial"/>
          <w:b/>
          <w:sz w:val="18"/>
          <w:szCs w:val="18"/>
        </w:rPr>
        <w:t>do</w:t>
      </w:r>
      <w:r w:rsidRPr="00A4441D">
        <w:rPr>
          <w:rFonts w:ascii="Arial" w:hAnsi="Arial" w:cs="Arial"/>
          <w:b/>
          <w:sz w:val="18"/>
          <w:szCs w:val="18"/>
        </w:rPr>
        <w:t xml:space="preserve"> 10 każdego miesiąca </w:t>
      </w:r>
      <w:r w:rsidR="00021E49" w:rsidRPr="00A4441D">
        <w:rPr>
          <w:rFonts w:ascii="Arial" w:hAnsi="Arial" w:cs="Arial"/>
          <w:b/>
          <w:sz w:val="18"/>
          <w:szCs w:val="18"/>
        </w:rPr>
        <w:t xml:space="preserve"> </w:t>
      </w:r>
      <w:r w:rsidR="00E77689" w:rsidRPr="00A4441D">
        <w:rPr>
          <w:rFonts w:ascii="Arial" w:hAnsi="Arial" w:cs="Arial"/>
          <w:b/>
          <w:sz w:val="18"/>
          <w:szCs w:val="18"/>
        </w:rPr>
        <w:t xml:space="preserve">z góry za każdy miesiąc w tytule podając </w:t>
      </w:r>
      <w:r w:rsidR="00E3735C" w:rsidRPr="00A4441D">
        <w:rPr>
          <w:rFonts w:ascii="Arial" w:hAnsi="Arial" w:cs="Arial"/>
          <w:b/>
          <w:sz w:val="18"/>
          <w:szCs w:val="18"/>
        </w:rPr>
        <w:t>„opł</w:t>
      </w:r>
      <w:r w:rsidR="00E77689" w:rsidRPr="00A4441D">
        <w:rPr>
          <w:rFonts w:ascii="Arial" w:hAnsi="Arial" w:cs="Arial"/>
          <w:b/>
          <w:sz w:val="18"/>
          <w:szCs w:val="18"/>
        </w:rPr>
        <w:t>ata za odpady” oraz adres nieruchomości, na której powstają odpady komunalne;</w:t>
      </w:r>
      <w:r w:rsidRPr="00A4441D">
        <w:rPr>
          <w:rFonts w:ascii="Arial" w:hAnsi="Arial" w:cs="Arial"/>
          <w:b/>
          <w:sz w:val="18"/>
          <w:szCs w:val="18"/>
        </w:rPr>
        <w:t xml:space="preserve"> przy czym pierwsza wpłata za miesiąc</w:t>
      </w:r>
      <w:r w:rsidR="00021E49" w:rsidRPr="00A4441D">
        <w:rPr>
          <w:rFonts w:ascii="Arial" w:hAnsi="Arial" w:cs="Arial"/>
          <w:b/>
          <w:sz w:val="18"/>
          <w:szCs w:val="18"/>
        </w:rPr>
        <w:t xml:space="preserve"> lipiec 2013 musi nastąpić do 10</w:t>
      </w:r>
      <w:r w:rsidRPr="00A4441D">
        <w:rPr>
          <w:rFonts w:ascii="Arial" w:hAnsi="Arial" w:cs="Arial"/>
          <w:b/>
          <w:sz w:val="18"/>
          <w:szCs w:val="18"/>
        </w:rPr>
        <w:t>-tego lipca 2013</w:t>
      </w:r>
      <w:r w:rsidR="00021E49" w:rsidRPr="00A4441D">
        <w:rPr>
          <w:rFonts w:ascii="Arial" w:hAnsi="Arial" w:cs="Arial"/>
          <w:b/>
          <w:sz w:val="18"/>
          <w:szCs w:val="18"/>
        </w:rPr>
        <w:t xml:space="preserve"> </w:t>
      </w:r>
      <w:r w:rsidRPr="00A4441D">
        <w:rPr>
          <w:rFonts w:ascii="Arial" w:hAnsi="Arial" w:cs="Arial"/>
          <w:b/>
          <w:sz w:val="18"/>
          <w:szCs w:val="18"/>
        </w:rPr>
        <w:t>r.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b/>
          <w:sz w:val="18"/>
          <w:szCs w:val="18"/>
        </w:rPr>
        <w:t xml:space="preserve"> </w:t>
      </w:r>
      <w:r w:rsidRPr="00A4441D">
        <w:rPr>
          <w:rFonts w:ascii="Arial" w:hAnsi="Arial" w:cs="Arial"/>
          <w:sz w:val="18"/>
          <w:szCs w:val="18"/>
        </w:rPr>
        <w:t>Właściciel nieruchomości zgodnie z ustawą o utrzymaniu czystości w gminach  ma obowiązek wyposażenia nieru</w:t>
      </w:r>
      <w:r w:rsidR="00FF49F6" w:rsidRPr="00A4441D">
        <w:rPr>
          <w:rFonts w:ascii="Arial" w:hAnsi="Arial" w:cs="Arial"/>
          <w:sz w:val="18"/>
          <w:szCs w:val="18"/>
        </w:rPr>
        <w:t>chomości w pojemniki na odpady komunalne lub worki zgodnie z Regulaminem utrzymania czystości i porządku na terenie Gminy Pod</w:t>
      </w:r>
      <w:r w:rsidR="00537938" w:rsidRPr="00A4441D">
        <w:rPr>
          <w:rFonts w:ascii="Arial" w:hAnsi="Arial" w:cs="Arial"/>
          <w:sz w:val="18"/>
          <w:szCs w:val="18"/>
        </w:rPr>
        <w:t>g</w:t>
      </w:r>
      <w:r w:rsidR="00FF49F6" w:rsidRPr="00A4441D">
        <w:rPr>
          <w:rFonts w:ascii="Arial" w:hAnsi="Arial" w:cs="Arial"/>
          <w:sz w:val="18"/>
          <w:szCs w:val="18"/>
        </w:rPr>
        <w:t>órzyn.</w:t>
      </w:r>
    </w:p>
    <w:p w:rsidR="00FC51E1" w:rsidRPr="00A4441D" w:rsidRDefault="00FC51E1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441D">
        <w:rPr>
          <w:rFonts w:ascii="Arial" w:hAnsi="Arial" w:cs="Arial"/>
          <w:sz w:val="18"/>
          <w:szCs w:val="18"/>
        </w:rPr>
        <w:t>Wszystkie uchwały dot. nowej ustawy śmieciowej dostępne są na stronie in</w:t>
      </w:r>
      <w:r w:rsidR="0019664C">
        <w:rPr>
          <w:rFonts w:ascii="Arial" w:hAnsi="Arial" w:cs="Arial"/>
          <w:sz w:val="18"/>
          <w:szCs w:val="18"/>
        </w:rPr>
        <w:t>ternetowej gminy (BIP) – www.podgorzyn.pl</w:t>
      </w:r>
    </w:p>
    <w:p w:rsidR="00142266" w:rsidRPr="00A4441D" w:rsidRDefault="00142266" w:rsidP="003B11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16CE" w:rsidRPr="00A4441D" w:rsidRDefault="00142266" w:rsidP="00D40B9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 xml:space="preserve">Objaśnienie zawiera informacje podstawowe. </w:t>
      </w:r>
    </w:p>
    <w:p w:rsidR="00D6744D" w:rsidRPr="0089310B" w:rsidRDefault="003816CE" w:rsidP="00D40B9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4441D">
        <w:rPr>
          <w:rFonts w:ascii="Arial" w:hAnsi="Arial" w:cs="Arial"/>
          <w:b/>
          <w:bCs/>
          <w:sz w:val="18"/>
          <w:szCs w:val="18"/>
        </w:rPr>
        <w:t xml:space="preserve">Więcej informacji można uzyskać w Referacie Gospodarki Przestrzennej, Nieruchomości, Ochrony Środowiska i Rolnictwa </w:t>
      </w:r>
      <w:r w:rsidR="00FF49F6" w:rsidRPr="00A4441D">
        <w:rPr>
          <w:rFonts w:ascii="Arial" w:hAnsi="Arial" w:cs="Arial"/>
          <w:b/>
          <w:bCs/>
          <w:sz w:val="18"/>
          <w:szCs w:val="18"/>
        </w:rPr>
        <w:t xml:space="preserve"> </w:t>
      </w:r>
      <w:r w:rsidR="0011162E" w:rsidRPr="00A4441D">
        <w:rPr>
          <w:rFonts w:ascii="Arial" w:hAnsi="Arial" w:cs="Arial"/>
          <w:b/>
          <w:bCs/>
          <w:sz w:val="18"/>
          <w:szCs w:val="18"/>
        </w:rPr>
        <w:t>Urzędu Gminy  Podgórzyn</w:t>
      </w:r>
      <w:r w:rsidR="00142266" w:rsidRPr="00A4441D">
        <w:rPr>
          <w:rFonts w:ascii="Arial" w:hAnsi="Arial" w:cs="Arial"/>
          <w:b/>
          <w:bCs/>
          <w:sz w:val="18"/>
          <w:szCs w:val="18"/>
        </w:rPr>
        <w:t xml:space="preserve"> ul. </w:t>
      </w:r>
      <w:r w:rsidR="0011162E" w:rsidRPr="00A4441D">
        <w:rPr>
          <w:rFonts w:ascii="Arial" w:hAnsi="Arial" w:cs="Arial"/>
          <w:b/>
          <w:bCs/>
          <w:sz w:val="18"/>
          <w:szCs w:val="18"/>
        </w:rPr>
        <w:t>Żołnierska 14</w:t>
      </w:r>
      <w:r w:rsidR="00D40B90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11162E" w:rsidRPr="00A4441D">
        <w:rPr>
          <w:rFonts w:ascii="Arial" w:hAnsi="Arial" w:cs="Arial"/>
          <w:b/>
          <w:bCs/>
          <w:sz w:val="18"/>
          <w:szCs w:val="18"/>
        </w:rPr>
        <w:t>tel</w:t>
      </w:r>
      <w:proofErr w:type="spellEnd"/>
      <w:r w:rsidR="00A4441D">
        <w:rPr>
          <w:rFonts w:ascii="Arial" w:hAnsi="Arial" w:cs="Arial"/>
          <w:b/>
          <w:bCs/>
          <w:sz w:val="18"/>
          <w:szCs w:val="18"/>
        </w:rPr>
        <w:t xml:space="preserve"> .75 75 48 114, lub 75-75-48-130, </w:t>
      </w:r>
      <w:r w:rsidR="00890B73">
        <w:rPr>
          <w:rFonts w:ascii="Arial" w:hAnsi="Arial" w:cs="Arial"/>
          <w:b/>
          <w:bCs/>
          <w:sz w:val="18"/>
          <w:szCs w:val="18"/>
        </w:rPr>
        <w:t xml:space="preserve"> pokój nr 11 lub 12</w:t>
      </w:r>
      <w:r w:rsidR="00142266" w:rsidRPr="00A4441D">
        <w:rPr>
          <w:rFonts w:ascii="Arial" w:hAnsi="Arial" w:cs="Arial"/>
          <w:b/>
          <w:bCs/>
          <w:sz w:val="18"/>
          <w:szCs w:val="18"/>
        </w:rPr>
        <w:t xml:space="preserve"> </w:t>
      </w:r>
      <w:r w:rsidR="00A4441D">
        <w:rPr>
          <w:rFonts w:ascii="Arial" w:hAnsi="Arial" w:cs="Arial"/>
          <w:b/>
          <w:bCs/>
          <w:sz w:val="18"/>
          <w:szCs w:val="18"/>
        </w:rPr>
        <w:t>,</w:t>
      </w:r>
      <w:r w:rsidR="00142266" w:rsidRPr="00A4441D">
        <w:rPr>
          <w:rFonts w:ascii="Arial" w:hAnsi="Arial" w:cs="Arial"/>
          <w:b/>
          <w:bCs/>
          <w:sz w:val="18"/>
          <w:szCs w:val="18"/>
        </w:rPr>
        <w:t xml:space="preserve">   </w:t>
      </w:r>
      <w:r w:rsidR="0011162E" w:rsidRPr="00A4441D">
        <w:rPr>
          <w:rFonts w:ascii="Arial" w:hAnsi="Arial" w:cs="Arial"/>
          <w:b/>
          <w:bCs/>
          <w:sz w:val="18"/>
          <w:szCs w:val="18"/>
        </w:rPr>
        <w:t>I</w:t>
      </w:r>
      <w:r w:rsidR="00142266" w:rsidRPr="00A4441D">
        <w:rPr>
          <w:rFonts w:ascii="Arial" w:hAnsi="Arial" w:cs="Arial"/>
          <w:b/>
          <w:bCs/>
          <w:sz w:val="18"/>
          <w:szCs w:val="18"/>
        </w:rPr>
        <w:t>I piętro</w:t>
      </w:r>
      <w:r w:rsidR="001F2DD7">
        <w:rPr>
          <w:rFonts w:ascii="Arial" w:hAnsi="Arial" w:cs="Arial"/>
          <w:b/>
          <w:bCs/>
          <w:sz w:val="18"/>
          <w:szCs w:val="18"/>
        </w:rPr>
        <w:t>.</w:t>
      </w:r>
    </w:p>
    <w:sectPr w:rsidR="00D6744D" w:rsidRPr="0089310B" w:rsidSect="00A4441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13" w:rsidRDefault="00557213" w:rsidP="00600D18">
      <w:r>
        <w:separator/>
      </w:r>
    </w:p>
  </w:endnote>
  <w:endnote w:type="continuationSeparator" w:id="0">
    <w:p w:rsidR="00557213" w:rsidRDefault="00557213" w:rsidP="0060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13" w:rsidRDefault="00557213" w:rsidP="00600D18">
      <w:r>
        <w:separator/>
      </w:r>
    </w:p>
  </w:footnote>
  <w:footnote w:type="continuationSeparator" w:id="0">
    <w:p w:rsidR="00557213" w:rsidRDefault="00557213" w:rsidP="00600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>
    <w:nsid w:val="35E26045"/>
    <w:multiLevelType w:val="hybridMultilevel"/>
    <w:tmpl w:val="FE5A7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B5E18"/>
    <w:multiLevelType w:val="hybridMultilevel"/>
    <w:tmpl w:val="3238DE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D60BD"/>
    <w:multiLevelType w:val="hybridMultilevel"/>
    <w:tmpl w:val="ECCA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A594F"/>
    <w:multiLevelType w:val="hybridMultilevel"/>
    <w:tmpl w:val="FCA88654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6677F"/>
    <w:multiLevelType w:val="hybridMultilevel"/>
    <w:tmpl w:val="6468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266"/>
    <w:rsid w:val="00021E49"/>
    <w:rsid w:val="000471D4"/>
    <w:rsid w:val="00053735"/>
    <w:rsid w:val="0006223A"/>
    <w:rsid w:val="00081568"/>
    <w:rsid w:val="000B0DC3"/>
    <w:rsid w:val="000D52F1"/>
    <w:rsid w:val="0011162E"/>
    <w:rsid w:val="00142266"/>
    <w:rsid w:val="001434FD"/>
    <w:rsid w:val="0015539B"/>
    <w:rsid w:val="0015724C"/>
    <w:rsid w:val="00182054"/>
    <w:rsid w:val="0019664C"/>
    <w:rsid w:val="001B18B7"/>
    <w:rsid w:val="001B40A1"/>
    <w:rsid w:val="001F2DD7"/>
    <w:rsid w:val="0027291F"/>
    <w:rsid w:val="002A149F"/>
    <w:rsid w:val="002B75CC"/>
    <w:rsid w:val="002C2835"/>
    <w:rsid w:val="002C6CC2"/>
    <w:rsid w:val="002F3EED"/>
    <w:rsid w:val="002F7F80"/>
    <w:rsid w:val="00345BD1"/>
    <w:rsid w:val="003816CE"/>
    <w:rsid w:val="003B1166"/>
    <w:rsid w:val="004C6AD3"/>
    <w:rsid w:val="004E1EE5"/>
    <w:rsid w:val="00537938"/>
    <w:rsid w:val="00552C36"/>
    <w:rsid w:val="00557213"/>
    <w:rsid w:val="00600D18"/>
    <w:rsid w:val="00692315"/>
    <w:rsid w:val="006D35D8"/>
    <w:rsid w:val="006E14F1"/>
    <w:rsid w:val="00701DF9"/>
    <w:rsid w:val="00745A66"/>
    <w:rsid w:val="007A25D9"/>
    <w:rsid w:val="007D1D2F"/>
    <w:rsid w:val="0080247E"/>
    <w:rsid w:val="008070F5"/>
    <w:rsid w:val="00890B73"/>
    <w:rsid w:val="0089310B"/>
    <w:rsid w:val="00902999"/>
    <w:rsid w:val="00920F3C"/>
    <w:rsid w:val="00975748"/>
    <w:rsid w:val="00987AB3"/>
    <w:rsid w:val="009B3A05"/>
    <w:rsid w:val="009C2057"/>
    <w:rsid w:val="009C4193"/>
    <w:rsid w:val="00A057EB"/>
    <w:rsid w:val="00A2414B"/>
    <w:rsid w:val="00A265BD"/>
    <w:rsid w:val="00A4441D"/>
    <w:rsid w:val="00A644EF"/>
    <w:rsid w:val="00A96E4E"/>
    <w:rsid w:val="00AD2E4D"/>
    <w:rsid w:val="00B06BE3"/>
    <w:rsid w:val="00B63E19"/>
    <w:rsid w:val="00BE5E82"/>
    <w:rsid w:val="00C0739A"/>
    <w:rsid w:val="00C70C6C"/>
    <w:rsid w:val="00D05724"/>
    <w:rsid w:val="00D3006B"/>
    <w:rsid w:val="00D33387"/>
    <w:rsid w:val="00D40B90"/>
    <w:rsid w:val="00D6744D"/>
    <w:rsid w:val="00D96B74"/>
    <w:rsid w:val="00E3735C"/>
    <w:rsid w:val="00E7346D"/>
    <w:rsid w:val="00E77689"/>
    <w:rsid w:val="00E80630"/>
    <w:rsid w:val="00ED550B"/>
    <w:rsid w:val="00EE68EB"/>
    <w:rsid w:val="00F27F7C"/>
    <w:rsid w:val="00F61FFC"/>
    <w:rsid w:val="00F63399"/>
    <w:rsid w:val="00FC51E1"/>
    <w:rsid w:val="00FE07E4"/>
    <w:rsid w:val="00FF18D3"/>
    <w:rsid w:val="00FF41F3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6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AD2E4D"/>
    <w:pPr>
      <w:suppressAutoHyphens w:val="0"/>
      <w:ind w:firstLine="708"/>
      <w:jc w:val="both"/>
    </w:pPr>
    <w:rPr>
      <w:rFonts w:cs="Arial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E4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2E4D"/>
    <w:pPr>
      <w:widowControl w:val="0"/>
      <w:spacing w:line="360" w:lineRule="auto"/>
    </w:pPr>
    <w:rPr>
      <w:rFonts w:ascii="Arial" w:hAnsi="Arial" w:cs="Arial"/>
      <w:color w:val="000000"/>
      <w:kern w:val="0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D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D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D18"/>
    <w:rPr>
      <w:vertAlign w:val="superscript"/>
    </w:rPr>
  </w:style>
  <w:style w:type="paragraph" w:customStyle="1" w:styleId="Default">
    <w:name w:val="Default"/>
    <w:rsid w:val="00021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41</cp:revision>
  <cp:lastPrinted>2013-03-14T13:50:00Z</cp:lastPrinted>
  <dcterms:created xsi:type="dcterms:W3CDTF">2013-03-12T11:04:00Z</dcterms:created>
  <dcterms:modified xsi:type="dcterms:W3CDTF">2013-05-27T07:16:00Z</dcterms:modified>
</cp:coreProperties>
</file>