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BC" w:rsidRPr="003D753B" w:rsidRDefault="00D167C1" w:rsidP="00D167C1">
      <w:pPr>
        <w:ind w:left="524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4D0CBC" w:rsidRPr="003D753B">
        <w:rPr>
          <w:rFonts w:ascii="Calibri" w:hAnsi="Calibri" w:cs="Calibri"/>
          <w:b/>
          <w:bCs/>
          <w:u w:val="single"/>
        </w:rPr>
        <w:t xml:space="preserve">Załącznik nr 5  </w:t>
      </w:r>
    </w:p>
    <w:p w:rsidR="004D0CBC" w:rsidRPr="00D167C1" w:rsidRDefault="004D0CBC" w:rsidP="00D167C1">
      <w:pPr>
        <w:ind w:left="5245"/>
        <w:rPr>
          <w:sz w:val="6"/>
          <w:szCs w:val="6"/>
        </w:rPr>
      </w:pPr>
    </w:p>
    <w:p w:rsidR="004D0CBC" w:rsidRPr="00D167C1" w:rsidRDefault="004D0CBC" w:rsidP="00D167C1">
      <w:pPr>
        <w:pStyle w:val="Tekstpodstawowywcity"/>
        <w:ind w:left="5245"/>
        <w:rPr>
          <w:rFonts w:ascii="Calibri" w:hAnsi="Calibri" w:cs="Calibri"/>
          <w:sz w:val="18"/>
          <w:szCs w:val="18"/>
        </w:rPr>
      </w:pPr>
      <w:r w:rsidRPr="00D167C1">
        <w:rPr>
          <w:rFonts w:ascii="Calibri" w:hAnsi="Calibri" w:cs="Calibri"/>
          <w:sz w:val="18"/>
          <w:szCs w:val="18"/>
        </w:rPr>
        <w:t xml:space="preserve">do zapytania cenowego </w:t>
      </w:r>
    </w:p>
    <w:p w:rsidR="00876B40" w:rsidRPr="00D167C1" w:rsidRDefault="00876B40" w:rsidP="00D167C1">
      <w:pPr>
        <w:pStyle w:val="Tekstpodstawowywcity"/>
        <w:ind w:left="5245"/>
        <w:jc w:val="both"/>
        <w:rPr>
          <w:rFonts w:ascii="Calibri" w:hAnsi="Calibri" w:cs="Calibri"/>
          <w:bCs/>
          <w:color w:val="008080"/>
          <w:sz w:val="18"/>
          <w:szCs w:val="18"/>
        </w:rPr>
      </w:pPr>
      <w:r w:rsidRPr="00D167C1">
        <w:rPr>
          <w:rFonts w:ascii="Calibri" w:hAnsi="Calibri" w:cs="Calibri"/>
          <w:bCs/>
          <w:sz w:val="18"/>
          <w:szCs w:val="18"/>
        </w:rPr>
        <w:t xml:space="preserve">na usługę obejmującą </w:t>
      </w:r>
      <w:r w:rsidR="00D167C1" w:rsidRPr="00D167C1">
        <w:rPr>
          <w:rFonts w:ascii="Calibri" w:hAnsi="Calibri" w:cs="Calibri"/>
          <w:bCs/>
          <w:sz w:val="18"/>
          <w:szCs w:val="18"/>
        </w:rPr>
        <w:t>b</w:t>
      </w:r>
      <w:r w:rsidRPr="00D167C1">
        <w:rPr>
          <w:rFonts w:ascii="Calibri" w:hAnsi="Calibri" w:cs="Calibri"/>
          <w:bCs/>
          <w:sz w:val="18"/>
          <w:szCs w:val="18"/>
        </w:rPr>
        <w:t>adanie sprawozdań finansowych z realizacji projektu pn. „Opracowanie Lokalnego Programu Rewitalizacji dla Gminy Podgórzyn na lata 2016 - 2023” współfinansowanego ze środków Unii Europejskiej  w ramach Programu Operacyjnego Pomoc Techniczna 2014-2020”.</w:t>
      </w:r>
    </w:p>
    <w:p w:rsidR="004D0CBC" w:rsidRPr="001019C8" w:rsidRDefault="004D0CBC" w:rsidP="004C1263">
      <w:pPr>
        <w:pStyle w:val="Tekstpodstawowy"/>
        <w:spacing w:line="276" w:lineRule="auto"/>
        <w:rPr>
          <w:b/>
          <w:bCs/>
          <w:sz w:val="28"/>
          <w:szCs w:val="28"/>
        </w:rPr>
      </w:pPr>
    </w:p>
    <w:p w:rsidR="004D0CBC" w:rsidRPr="001019C8" w:rsidRDefault="004D0CBC" w:rsidP="004C1263">
      <w:pPr>
        <w:pStyle w:val="Tekstpodstawowy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019C8">
        <w:rPr>
          <w:rFonts w:ascii="Calibri" w:hAnsi="Calibri" w:cs="Calibri"/>
          <w:b/>
          <w:bCs/>
          <w:sz w:val="28"/>
          <w:szCs w:val="28"/>
        </w:rPr>
        <w:t>OŚWIADCZENIE</w:t>
      </w:r>
    </w:p>
    <w:p w:rsidR="004D0CBC" w:rsidRPr="009E5196" w:rsidRDefault="00867BFD" w:rsidP="004C1263">
      <w:pPr>
        <w:pStyle w:val="Nagwek2"/>
        <w:numPr>
          <w:ilvl w:val="0"/>
          <w:numId w:val="0"/>
        </w:numPr>
        <w:ind w:left="1080" w:hanging="1080"/>
        <w:rPr>
          <w:rFonts w:ascii="Calibri" w:hAnsi="Calibri" w:cs="Calibri"/>
        </w:rPr>
      </w:pPr>
      <w:r>
        <w:rPr>
          <w:rFonts w:ascii="Calibri" w:hAnsi="Calibri" w:cs="Calibri"/>
        </w:rPr>
        <w:t>o braku powiązań z Zamawiającym (Gminą Podgórzyn) i</w:t>
      </w:r>
      <w:r w:rsidR="004D0CBC" w:rsidRPr="009E5196">
        <w:rPr>
          <w:rFonts w:ascii="Calibri" w:hAnsi="Calibri" w:cs="Calibri"/>
        </w:rPr>
        <w:t xml:space="preserve"> o bezstronności i niezależności biegłego rewidenta</w:t>
      </w:r>
    </w:p>
    <w:p w:rsidR="004D0CBC" w:rsidRPr="00667A75" w:rsidRDefault="004D0CBC" w:rsidP="004C1263">
      <w:pPr>
        <w:pStyle w:val="Tekstpodstawowy21"/>
        <w:jc w:val="center"/>
        <w:rPr>
          <w:rFonts w:ascii="Calibri" w:hAnsi="Calibri" w:cs="Calibri"/>
        </w:rPr>
      </w:pPr>
    </w:p>
    <w:p w:rsidR="004D0CBC" w:rsidRPr="00645A3B" w:rsidRDefault="004D0CBC" w:rsidP="004C1263">
      <w:pPr>
        <w:pStyle w:val="Tekstpodstawowy21"/>
        <w:jc w:val="center"/>
        <w:rPr>
          <w:rFonts w:asciiTheme="minorHAnsi" w:hAnsiTheme="minorHAnsi" w:cs="Calibri"/>
          <w:sz w:val="22"/>
          <w:szCs w:val="22"/>
        </w:rPr>
      </w:pPr>
      <w:r w:rsidRPr="00645A3B">
        <w:rPr>
          <w:rFonts w:asciiTheme="minorHAnsi" w:hAnsiTheme="minorHAnsi"/>
          <w:sz w:val="22"/>
          <w:szCs w:val="22"/>
        </w:rPr>
        <w:t>(wzór)</w:t>
      </w:r>
    </w:p>
    <w:p w:rsidR="004D0CBC" w:rsidRPr="00A66447" w:rsidRDefault="004D0CBC" w:rsidP="004C1263">
      <w:pPr>
        <w:rPr>
          <w:rFonts w:ascii="Calibri" w:hAnsi="Calibri" w:cs="Calibri"/>
        </w:rPr>
      </w:pPr>
    </w:p>
    <w:p w:rsidR="004D0CBC" w:rsidRPr="00A66447" w:rsidRDefault="004D0CBC" w:rsidP="004C1263">
      <w:pPr>
        <w:rPr>
          <w:rFonts w:ascii="Calibri" w:hAnsi="Calibri" w:cs="Calibri"/>
        </w:rPr>
      </w:pPr>
      <w:r w:rsidRPr="00A66447">
        <w:rPr>
          <w:rFonts w:ascii="Calibri" w:hAnsi="Calibri" w:cs="Calibri"/>
        </w:rPr>
        <w:t xml:space="preserve">Miejscowość ……………………..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Data </w:t>
      </w:r>
      <w:r w:rsidRPr="00A66447">
        <w:rPr>
          <w:rFonts w:ascii="Calibri" w:hAnsi="Calibri" w:cs="Calibri"/>
        </w:rPr>
        <w:t>………………………………</w:t>
      </w:r>
    </w:p>
    <w:p w:rsidR="004D0CBC" w:rsidRPr="00A66447" w:rsidRDefault="004D0CBC" w:rsidP="004C1263">
      <w:pPr>
        <w:rPr>
          <w:rFonts w:ascii="Calibri" w:hAnsi="Calibri" w:cs="Calibri"/>
        </w:rPr>
      </w:pPr>
    </w:p>
    <w:p w:rsidR="004D0CBC" w:rsidRDefault="004D0CBC" w:rsidP="004C1263">
      <w:pPr>
        <w:rPr>
          <w:rFonts w:ascii="Calibri" w:hAnsi="Calibri" w:cs="Calibri"/>
        </w:rPr>
      </w:pPr>
    </w:p>
    <w:p w:rsidR="004D0CBC" w:rsidRPr="00A66447" w:rsidRDefault="004D0CBC" w:rsidP="004C1263">
      <w:pPr>
        <w:rPr>
          <w:rFonts w:ascii="Calibri" w:hAnsi="Calibri" w:cs="Calibri"/>
        </w:rPr>
      </w:pPr>
      <w:r w:rsidRPr="00A66447">
        <w:rPr>
          <w:rFonts w:ascii="Calibri" w:hAnsi="Calibri" w:cs="Calibri"/>
        </w:rPr>
        <w:t>Nazwa Wykonawcy: ……………………………………………………………</w:t>
      </w:r>
      <w:r>
        <w:rPr>
          <w:rFonts w:ascii="Calibri" w:hAnsi="Calibri" w:cs="Calibri"/>
        </w:rPr>
        <w:t>……………………………………………….</w:t>
      </w:r>
    </w:p>
    <w:p w:rsidR="004D0CBC" w:rsidRPr="00A66447" w:rsidRDefault="004D0CBC" w:rsidP="004C1263">
      <w:pPr>
        <w:rPr>
          <w:rFonts w:ascii="Calibri" w:hAnsi="Calibri" w:cs="Calibri"/>
        </w:rPr>
      </w:pPr>
    </w:p>
    <w:p w:rsidR="004D0CBC" w:rsidRPr="00A66447" w:rsidRDefault="004D0CBC" w:rsidP="004C1263">
      <w:pPr>
        <w:rPr>
          <w:rFonts w:ascii="Calibri" w:hAnsi="Calibri" w:cs="Calibri"/>
        </w:rPr>
      </w:pPr>
      <w:r w:rsidRPr="00A66447">
        <w:rPr>
          <w:rFonts w:ascii="Calibri" w:hAnsi="Calibri" w:cs="Calibri"/>
        </w:rPr>
        <w:t>Adres Wykonawcy: ……………………………………………………</w:t>
      </w:r>
      <w:r>
        <w:rPr>
          <w:rFonts w:ascii="Calibri" w:hAnsi="Calibri" w:cs="Calibri"/>
        </w:rPr>
        <w:t>……………………………………………..</w:t>
      </w:r>
      <w:r w:rsidRPr="00A66447">
        <w:rPr>
          <w:rFonts w:ascii="Calibri" w:hAnsi="Calibri" w:cs="Calibri"/>
        </w:rPr>
        <w:t>……….</w:t>
      </w:r>
    </w:p>
    <w:p w:rsidR="004D0CBC" w:rsidRPr="0072513B" w:rsidRDefault="004D0CBC" w:rsidP="004C1263">
      <w:pPr>
        <w:spacing w:line="360" w:lineRule="auto"/>
        <w:rPr>
          <w:rFonts w:ascii="Calibri" w:hAnsi="Calibri" w:cs="Calibri"/>
          <w:lang w:eastAsia="en-US"/>
        </w:rPr>
      </w:pPr>
    </w:p>
    <w:p w:rsidR="004D0CBC" w:rsidRPr="0072513B" w:rsidRDefault="004D0CBC" w:rsidP="004C1263">
      <w:pPr>
        <w:jc w:val="both"/>
        <w:rPr>
          <w:rFonts w:ascii="Calibri" w:hAnsi="Calibri" w:cs="Calibri"/>
          <w:lang w:eastAsia="en-US"/>
        </w:rPr>
      </w:pPr>
      <w:r w:rsidRPr="0072513B">
        <w:rPr>
          <w:rFonts w:ascii="Calibri" w:hAnsi="Calibri" w:cs="Calibri"/>
          <w:lang w:eastAsia="en-US"/>
        </w:rPr>
        <w:t>oświadczam(y), że:</w:t>
      </w:r>
    </w:p>
    <w:p w:rsidR="00867BFD" w:rsidRPr="00867BFD" w:rsidRDefault="004D0CBC" w:rsidP="00867BFD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8080"/>
          <w:lang w:eastAsia="en-US"/>
        </w:rPr>
      </w:pPr>
      <w:r>
        <w:rPr>
          <w:rFonts w:ascii="Calibri" w:hAnsi="Calibri" w:cs="Calibri"/>
          <w:lang w:eastAsia="en-US"/>
        </w:rPr>
        <w:t>nie jestem</w:t>
      </w:r>
      <w:r w:rsidRPr="0072513B">
        <w:rPr>
          <w:rFonts w:ascii="Calibri" w:hAnsi="Calibri" w:cs="Calibri"/>
          <w:lang w:eastAsia="en-US"/>
        </w:rPr>
        <w:t>(</w:t>
      </w:r>
      <w:proofErr w:type="spellStart"/>
      <w:r>
        <w:rPr>
          <w:rFonts w:ascii="Calibri" w:hAnsi="Calibri" w:cs="Calibri"/>
          <w:lang w:eastAsia="en-US"/>
        </w:rPr>
        <w:t>śmy</w:t>
      </w:r>
      <w:proofErr w:type="spellEnd"/>
      <w:r w:rsidRPr="0072513B">
        <w:rPr>
          <w:rFonts w:ascii="Calibri" w:hAnsi="Calibri" w:cs="Calibri"/>
          <w:lang w:eastAsia="en-US"/>
        </w:rPr>
        <w:t xml:space="preserve">) </w:t>
      </w:r>
      <w:r>
        <w:rPr>
          <w:rFonts w:ascii="Calibri" w:hAnsi="Calibri" w:cs="Calibri"/>
          <w:lang w:eastAsia="en-US"/>
        </w:rPr>
        <w:t>z Zamawiającym</w:t>
      </w:r>
      <w:r w:rsidRPr="00311AD2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powiązany(i)</w:t>
      </w:r>
      <w:r w:rsidRPr="00311AD2">
        <w:t xml:space="preserve"> </w:t>
      </w:r>
      <w:r w:rsidRPr="00311AD2">
        <w:rPr>
          <w:rFonts w:ascii="Calibri" w:hAnsi="Calibri" w:cs="Calibri"/>
          <w:lang w:eastAsia="en-US"/>
        </w:rPr>
        <w:t>o</w:t>
      </w:r>
      <w:r>
        <w:rPr>
          <w:rFonts w:ascii="Calibri" w:hAnsi="Calibri" w:cs="Calibri"/>
          <w:lang w:eastAsia="en-US"/>
        </w:rPr>
        <w:t xml:space="preserve">sobowo lub kapitałowo </w:t>
      </w:r>
    </w:p>
    <w:p w:rsidR="004D0CBC" w:rsidRPr="00B93BDB" w:rsidRDefault="00867BFD" w:rsidP="00867BFD">
      <w:pPr>
        <w:numPr>
          <w:ilvl w:val="0"/>
          <w:numId w:val="18"/>
        </w:numPr>
        <w:ind w:left="426" w:hanging="426"/>
        <w:jc w:val="both"/>
        <w:rPr>
          <w:rFonts w:ascii="Calibri" w:hAnsi="Calibri" w:cs="Calibri"/>
          <w:color w:val="008080"/>
          <w:lang w:eastAsia="en-US"/>
        </w:rPr>
      </w:pPr>
      <w:r>
        <w:rPr>
          <w:rFonts w:ascii="Calibri" w:hAnsi="Calibri" w:cs="Calibri"/>
          <w:lang w:eastAsia="en-US"/>
        </w:rPr>
        <w:t>s</w:t>
      </w:r>
      <w:r w:rsidR="004D0CBC" w:rsidRPr="009E5196">
        <w:rPr>
          <w:rFonts w:ascii="Calibri" w:hAnsi="Calibri" w:cs="Calibri"/>
          <w:lang w:eastAsia="en-US"/>
        </w:rPr>
        <w:t>pełniam</w:t>
      </w:r>
      <w:r>
        <w:rPr>
          <w:rFonts w:ascii="Calibri" w:hAnsi="Calibri" w:cs="Calibri"/>
          <w:lang w:eastAsia="en-US"/>
        </w:rPr>
        <w:t>(y)</w:t>
      </w:r>
      <w:r w:rsidR="004D0CBC" w:rsidRPr="009E5196">
        <w:rPr>
          <w:rFonts w:ascii="Calibri" w:hAnsi="Calibri" w:cs="Calibri"/>
          <w:lang w:eastAsia="en-US"/>
        </w:rPr>
        <w:t xml:space="preserve"> warunki do wyrażenia bezstronnej i niezależnej opinii i raportu określone </w:t>
      </w:r>
      <w:r w:rsidR="009E5196" w:rsidRPr="009E5196">
        <w:rPr>
          <w:rFonts w:ascii="Calibri" w:hAnsi="Calibri" w:cs="Calibri"/>
          <w:lang w:eastAsia="en-US"/>
        </w:rPr>
        <w:t xml:space="preserve">    </w:t>
      </w:r>
      <w:r w:rsidR="004D0CBC" w:rsidRPr="009E5196">
        <w:rPr>
          <w:rFonts w:ascii="Calibri" w:hAnsi="Calibri" w:cs="Calibri"/>
          <w:lang w:eastAsia="en-US"/>
        </w:rPr>
        <w:t xml:space="preserve">w art. 56 ustawy  z dnia 7.05.2009r. o biegłych rewidentach i ich samorządzie, podmiotach uprawnionych do badania sprawozdań finansowych oraz o nadzorze publicznym ( </w:t>
      </w:r>
      <w:proofErr w:type="spellStart"/>
      <w:r w:rsidR="004D0CBC" w:rsidRPr="009E5196">
        <w:rPr>
          <w:rFonts w:ascii="Calibri" w:hAnsi="Calibri" w:cs="Calibri"/>
          <w:lang w:eastAsia="en-US"/>
        </w:rPr>
        <w:t>t.j</w:t>
      </w:r>
      <w:proofErr w:type="spellEnd"/>
      <w:r w:rsidR="004D0CBC" w:rsidRPr="009E5196">
        <w:rPr>
          <w:rFonts w:ascii="Calibri" w:hAnsi="Calibri" w:cs="Calibri"/>
          <w:lang w:eastAsia="en-US"/>
        </w:rPr>
        <w:t>. Dz. U. z 2016r., poz.1000).</w:t>
      </w:r>
    </w:p>
    <w:p w:rsidR="004D0CBC" w:rsidRDefault="004D0CBC" w:rsidP="004C1263">
      <w:pPr>
        <w:spacing w:line="360" w:lineRule="auto"/>
        <w:jc w:val="right"/>
      </w:pPr>
    </w:p>
    <w:p w:rsidR="004D0CBC" w:rsidRDefault="004D0CBC" w:rsidP="004C1263">
      <w:pPr>
        <w:spacing w:line="360" w:lineRule="auto"/>
        <w:rPr>
          <w:rFonts w:ascii="Calibri" w:hAnsi="Calibri" w:cs="Calibri"/>
          <w:lang w:eastAsia="en-US"/>
        </w:rPr>
      </w:pPr>
    </w:p>
    <w:p w:rsidR="004D0CBC" w:rsidRPr="00362E7C" w:rsidRDefault="004D0CBC" w:rsidP="004C1263">
      <w:pPr>
        <w:spacing w:line="360" w:lineRule="auto"/>
        <w:jc w:val="right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………………………………………………….</w:t>
      </w:r>
      <w:r w:rsidRPr="00362E7C">
        <w:rPr>
          <w:rFonts w:ascii="Calibri" w:hAnsi="Calibri" w:cs="Calibri"/>
          <w:lang w:eastAsia="en-US"/>
        </w:rPr>
        <w:t xml:space="preserve">                                             </w:t>
      </w:r>
    </w:p>
    <w:p w:rsidR="004D0CBC" w:rsidRPr="00113B9D" w:rsidRDefault="004D0CBC" w:rsidP="004C1263">
      <w:pPr>
        <w:jc w:val="right"/>
        <w:rPr>
          <w:rFonts w:ascii="Calibri" w:hAnsi="Calibri" w:cs="Calibri"/>
          <w:sz w:val="18"/>
          <w:szCs w:val="18"/>
          <w:lang w:eastAsia="en-US"/>
        </w:rPr>
      </w:pPr>
      <w:r w:rsidRPr="00362E7C">
        <w:rPr>
          <w:rFonts w:ascii="Calibri" w:hAnsi="Calibri" w:cs="Calibri"/>
          <w:lang w:eastAsia="en-US"/>
        </w:rPr>
        <w:tab/>
      </w:r>
      <w:r w:rsidRPr="00362E7C">
        <w:rPr>
          <w:rFonts w:ascii="Calibri" w:hAnsi="Calibri" w:cs="Calibri"/>
          <w:lang w:eastAsia="en-US"/>
        </w:rPr>
        <w:tab/>
      </w:r>
      <w:r w:rsidRPr="00362E7C">
        <w:rPr>
          <w:rFonts w:ascii="Calibri" w:hAnsi="Calibri" w:cs="Calibri"/>
          <w:lang w:eastAsia="en-US"/>
        </w:rPr>
        <w:tab/>
      </w:r>
      <w:r w:rsidRPr="00362E7C">
        <w:rPr>
          <w:rFonts w:ascii="Calibri" w:hAnsi="Calibri" w:cs="Calibri"/>
          <w:lang w:eastAsia="en-US"/>
        </w:rPr>
        <w:tab/>
      </w:r>
      <w:r w:rsidRPr="00362E7C">
        <w:rPr>
          <w:rFonts w:ascii="Calibri" w:hAnsi="Calibri" w:cs="Calibri"/>
          <w:lang w:eastAsia="en-US"/>
        </w:rPr>
        <w:tab/>
      </w:r>
      <w:r w:rsidRPr="00362E7C">
        <w:rPr>
          <w:rFonts w:ascii="Calibri" w:hAnsi="Calibri" w:cs="Calibri"/>
          <w:lang w:eastAsia="en-US"/>
        </w:rPr>
        <w:tab/>
      </w:r>
      <w:r w:rsidRPr="00362E7C">
        <w:rPr>
          <w:rFonts w:ascii="Calibri" w:hAnsi="Calibri" w:cs="Calibri"/>
          <w:lang w:eastAsia="en-US"/>
        </w:rPr>
        <w:tab/>
      </w:r>
      <w:r w:rsidRPr="00362E7C">
        <w:rPr>
          <w:rFonts w:ascii="Calibri" w:hAnsi="Calibri" w:cs="Calibri"/>
          <w:lang w:eastAsia="en-US"/>
        </w:rPr>
        <w:tab/>
      </w:r>
      <w:r w:rsidRPr="00113B9D">
        <w:rPr>
          <w:rFonts w:ascii="Calibri" w:hAnsi="Calibri" w:cs="Calibri"/>
          <w:sz w:val="18"/>
          <w:szCs w:val="18"/>
          <w:lang w:eastAsia="en-US"/>
        </w:rPr>
        <w:t xml:space="preserve">podpis </w:t>
      </w:r>
      <w:r>
        <w:rPr>
          <w:rFonts w:ascii="Calibri" w:hAnsi="Calibri" w:cs="Calibri"/>
          <w:sz w:val="18"/>
          <w:szCs w:val="18"/>
          <w:lang w:eastAsia="en-US"/>
        </w:rPr>
        <w:t xml:space="preserve"> Wykonawcy  lub </w:t>
      </w:r>
      <w:r w:rsidRPr="00113B9D">
        <w:rPr>
          <w:rFonts w:ascii="Calibri" w:hAnsi="Calibri" w:cs="Calibri"/>
          <w:sz w:val="18"/>
          <w:szCs w:val="18"/>
          <w:lang w:eastAsia="en-US"/>
        </w:rPr>
        <w:t xml:space="preserve">osoby upoważnionej </w:t>
      </w:r>
    </w:p>
    <w:p w:rsidR="004D0CBC" w:rsidRPr="00113B9D" w:rsidRDefault="004D0CBC" w:rsidP="004C1263">
      <w:pPr>
        <w:jc w:val="right"/>
        <w:rPr>
          <w:rFonts w:ascii="Calibri" w:hAnsi="Calibri" w:cs="Calibri"/>
          <w:sz w:val="18"/>
          <w:szCs w:val="18"/>
          <w:lang w:eastAsia="en-US"/>
        </w:rPr>
      </w:pPr>
      <w:r w:rsidRPr="00113B9D">
        <w:rPr>
          <w:rFonts w:ascii="Calibri" w:hAnsi="Calibri" w:cs="Calibri"/>
          <w:sz w:val="18"/>
          <w:szCs w:val="18"/>
          <w:lang w:eastAsia="en-US"/>
        </w:rPr>
        <w:tab/>
      </w:r>
      <w:r w:rsidRPr="00113B9D">
        <w:rPr>
          <w:rFonts w:ascii="Calibri" w:hAnsi="Calibri" w:cs="Calibri"/>
          <w:sz w:val="18"/>
          <w:szCs w:val="18"/>
          <w:lang w:eastAsia="en-US"/>
        </w:rPr>
        <w:tab/>
      </w:r>
      <w:r w:rsidRPr="00113B9D">
        <w:rPr>
          <w:rFonts w:ascii="Calibri" w:hAnsi="Calibri" w:cs="Calibri"/>
          <w:sz w:val="18"/>
          <w:szCs w:val="18"/>
          <w:lang w:eastAsia="en-US"/>
        </w:rPr>
        <w:tab/>
      </w:r>
      <w:r w:rsidRPr="00113B9D">
        <w:rPr>
          <w:rFonts w:ascii="Calibri" w:hAnsi="Calibri" w:cs="Calibri"/>
          <w:sz w:val="18"/>
          <w:szCs w:val="18"/>
          <w:lang w:eastAsia="en-US"/>
        </w:rPr>
        <w:tab/>
      </w:r>
      <w:r w:rsidRPr="00113B9D">
        <w:rPr>
          <w:rFonts w:ascii="Calibri" w:hAnsi="Calibri" w:cs="Calibri"/>
          <w:sz w:val="18"/>
          <w:szCs w:val="18"/>
          <w:lang w:eastAsia="en-US"/>
        </w:rPr>
        <w:tab/>
      </w:r>
      <w:r w:rsidRPr="00113B9D">
        <w:rPr>
          <w:rFonts w:ascii="Calibri" w:hAnsi="Calibri" w:cs="Calibri"/>
          <w:sz w:val="18"/>
          <w:szCs w:val="18"/>
          <w:lang w:eastAsia="en-US"/>
        </w:rPr>
        <w:tab/>
      </w:r>
      <w:r w:rsidRPr="00113B9D">
        <w:rPr>
          <w:rFonts w:ascii="Calibri" w:hAnsi="Calibri" w:cs="Calibri"/>
          <w:sz w:val="18"/>
          <w:szCs w:val="18"/>
          <w:lang w:eastAsia="en-US"/>
        </w:rPr>
        <w:tab/>
      </w:r>
      <w:r w:rsidRPr="00113B9D">
        <w:rPr>
          <w:rFonts w:ascii="Calibri" w:hAnsi="Calibri" w:cs="Calibri"/>
          <w:sz w:val="18"/>
          <w:szCs w:val="18"/>
          <w:lang w:eastAsia="en-US"/>
        </w:rPr>
        <w:tab/>
        <w:t>do reprezentowania Wykonawcy</w:t>
      </w:r>
    </w:p>
    <w:p w:rsidR="004D0CBC" w:rsidRPr="005C3717" w:rsidRDefault="004D0CBC" w:rsidP="00F352E5">
      <w:pPr>
        <w:jc w:val="both"/>
        <w:rPr>
          <w:rFonts w:ascii="Calibri" w:hAnsi="Calibri" w:cs="Calibri"/>
        </w:rPr>
      </w:pPr>
    </w:p>
    <w:sectPr w:rsidR="004D0CBC" w:rsidRPr="005C3717" w:rsidSect="00587F19">
      <w:headerReference w:type="default" r:id="rId7"/>
      <w:footerReference w:type="default" r:id="rId8"/>
      <w:pgSz w:w="11906" w:h="16838" w:code="9"/>
      <w:pgMar w:top="1985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26" w:rsidRDefault="00075826">
      <w:r>
        <w:separator/>
      </w:r>
    </w:p>
  </w:endnote>
  <w:endnote w:type="continuationSeparator" w:id="0">
    <w:p w:rsidR="00075826" w:rsidRDefault="0007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BC" w:rsidRDefault="004D0CBC" w:rsidP="003B2FC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26" w:rsidRDefault="00075826">
      <w:r>
        <w:separator/>
      </w:r>
    </w:p>
  </w:footnote>
  <w:footnote w:type="continuationSeparator" w:id="0">
    <w:p w:rsidR="00075826" w:rsidRDefault="00075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BC" w:rsidRDefault="00876B4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-170815</wp:posOffset>
          </wp:positionV>
          <wp:extent cx="1837055" cy="1022985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3436620</wp:posOffset>
          </wp:positionH>
          <wp:positionV relativeFrom="paragraph">
            <wp:posOffset>38100</wp:posOffset>
          </wp:positionV>
          <wp:extent cx="2560955" cy="833120"/>
          <wp:effectExtent l="1905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955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02EC3C4"/>
    <w:name w:val="WW8Num3"/>
    <w:lvl w:ilvl="0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644" w:hanging="51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90" w:hanging="510"/>
      </w:pPr>
    </w:lvl>
    <w:lvl w:ilvl="2">
      <w:start w:val="50"/>
      <w:numFmt w:val="bullet"/>
      <w:lvlText w:val="-"/>
      <w:lvlJc w:val="left"/>
      <w:pPr>
        <w:tabs>
          <w:tab w:val="num" w:pos="2249"/>
        </w:tabs>
        <w:ind w:left="2249" w:hanging="269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7E40BD7C"/>
    <w:name w:val="WW8Num30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32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color w:val="auto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97"/>
      </w:pPr>
      <w:rPr>
        <w:b w:val="0"/>
        <w:bCs w:val="0"/>
        <w:i w:val="0"/>
        <w:iCs w:val="0"/>
      </w:rPr>
    </w:lvl>
    <w:lvl w:ilvl="3">
      <w:start w:val="26"/>
      <w:numFmt w:val="decimal"/>
      <w:lvlText w:val="%4."/>
      <w:lvlJc w:val="left"/>
      <w:pPr>
        <w:tabs>
          <w:tab w:val="num" w:pos="748"/>
        </w:tabs>
        <w:ind w:left="748" w:hanging="391"/>
      </w:pPr>
    </w:lvl>
    <w:lvl w:ilvl="4">
      <w:start w:val="2"/>
      <w:numFmt w:val="lowerLetter"/>
      <w:lvlText w:val="%5)"/>
      <w:lvlJc w:val="left"/>
      <w:pPr>
        <w:tabs>
          <w:tab w:val="num" w:pos="1134"/>
        </w:tabs>
        <w:ind w:left="1134" w:hanging="397"/>
      </w:pPr>
    </w:lvl>
    <w:lvl w:ilvl="5">
      <w:start w:val="1"/>
      <w:numFmt w:val="decimal"/>
      <w:lvlText w:val="%6)"/>
      <w:lvlJc w:val="left"/>
      <w:pPr>
        <w:tabs>
          <w:tab w:val="num" w:pos="1191"/>
        </w:tabs>
        <w:ind w:left="1191" w:hanging="397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1"/>
    <w:multiLevelType w:val="multilevel"/>
    <w:tmpl w:val="00000011"/>
    <w:name w:val="WW8Num1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93"/>
        </w:tabs>
        <w:ind w:left="593" w:hanging="480"/>
      </w:p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</w:lvl>
  </w:abstractNum>
  <w:abstractNum w:abstractNumId="7">
    <w:nsid w:val="055B2573"/>
    <w:multiLevelType w:val="hybridMultilevel"/>
    <w:tmpl w:val="CC6E230E"/>
    <w:lvl w:ilvl="0" w:tplc="1F80EFBC">
      <w:start w:val="1"/>
      <w:numFmt w:val="decimal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0BAA1FE6"/>
    <w:multiLevelType w:val="hybridMultilevel"/>
    <w:tmpl w:val="087252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004C6"/>
    <w:multiLevelType w:val="hybridMultilevel"/>
    <w:tmpl w:val="91F262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C880C8C"/>
    <w:multiLevelType w:val="multilevel"/>
    <w:tmpl w:val="79F66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C8D4AC8"/>
    <w:multiLevelType w:val="multilevel"/>
    <w:tmpl w:val="D1A6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CD77D19"/>
    <w:multiLevelType w:val="hybridMultilevel"/>
    <w:tmpl w:val="07E2C6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33704"/>
    <w:multiLevelType w:val="hybridMultilevel"/>
    <w:tmpl w:val="BCA222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327B5719"/>
    <w:multiLevelType w:val="hybridMultilevel"/>
    <w:tmpl w:val="48B6BB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604CF"/>
    <w:multiLevelType w:val="multilevel"/>
    <w:tmpl w:val="2F10D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u w:val="none"/>
      </w:rPr>
    </w:lvl>
  </w:abstractNum>
  <w:abstractNum w:abstractNumId="17">
    <w:nsid w:val="45940B1B"/>
    <w:multiLevelType w:val="hybridMultilevel"/>
    <w:tmpl w:val="98C65524"/>
    <w:name w:val="WW8Num252"/>
    <w:lvl w:ilvl="0" w:tplc="2EBA16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4F21A0"/>
    <w:multiLevelType w:val="hybridMultilevel"/>
    <w:tmpl w:val="47923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86CE0"/>
    <w:multiLevelType w:val="hybridMultilevel"/>
    <w:tmpl w:val="252673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910A92"/>
    <w:multiLevelType w:val="multilevel"/>
    <w:tmpl w:val="C1A446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96"/>
        </w:tabs>
        <w:ind w:left="596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76"/>
        </w:tabs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2"/>
        </w:tabs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8"/>
        </w:tabs>
        <w:ind w:left="2248" w:hanging="1800"/>
      </w:pPr>
      <w:rPr>
        <w:rFonts w:hint="default"/>
      </w:rPr>
    </w:lvl>
  </w:abstractNum>
  <w:abstractNum w:abstractNumId="21">
    <w:nsid w:val="5F306C45"/>
    <w:multiLevelType w:val="multilevel"/>
    <w:tmpl w:val="AD0064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3DF2774"/>
    <w:multiLevelType w:val="hybridMultilevel"/>
    <w:tmpl w:val="F83A5C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A42F3"/>
    <w:multiLevelType w:val="hybridMultilevel"/>
    <w:tmpl w:val="36500F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B92158"/>
    <w:multiLevelType w:val="singleLevel"/>
    <w:tmpl w:val="2BEA090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AB67D3C"/>
    <w:multiLevelType w:val="hybridMultilevel"/>
    <w:tmpl w:val="855ED4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9"/>
  </w:num>
  <w:num w:numId="5">
    <w:abstractNumId w:val="15"/>
  </w:num>
  <w:num w:numId="6">
    <w:abstractNumId w:val="23"/>
  </w:num>
  <w:num w:numId="7">
    <w:abstractNumId w:val="21"/>
  </w:num>
  <w:num w:numId="8">
    <w:abstractNumId w:val="20"/>
  </w:num>
  <w:num w:numId="9">
    <w:abstractNumId w:val="25"/>
  </w:num>
  <w:num w:numId="10">
    <w:abstractNumId w:val="22"/>
  </w:num>
  <w:num w:numId="11">
    <w:abstractNumId w:val="16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12"/>
  </w:num>
  <w:num w:numId="17">
    <w:abstractNumId w:val="2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41162"/>
    <w:rsid w:val="000033F3"/>
    <w:rsid w:val="000058F9"/>
    <w:rsid w:val="000170E9"/>
    <w:rsid w:val="00031423"/>
    <w:rsid w:val="00032EE3"/>
    <w:rsid w:val="000377E1"/>
    <w:rsid w:val="0004149A"/>
    <w:rsid w:val="00042A76"/>
    <w:rsid w:val="000530DC"/>
    <w:rsid w:val="00061FE4"/>
    <w:rsid w:val="000632EA"/>
    <w:rsid w:val="000647F4"/>
    <w:rsid w:val="000652CA"/>
    <w:rsid w:val="000679B2"/>
    <w:rsid w:val="00075826"/>
    <w:rsid w:val="000A08DF"/>
    <w:rsid w:val="000A4D8E"/>
    <w:rsid w:val="000A73DF"/>
    <w:rsid w:val="000B34EA"/>
    <w:rsid w:val="000B4B61"/>
    <w:rsid w:val="000D3DC2"/>
    <w:rsid w:val="000D67A7"/>
    <w:rsid w:val="000E2C54"/>
    <w:rsid w:val="000E56F1"/>
    <w:rsid w:val="000F67D0"/>
    <w:rsid w:val="001015B1"/>
    <w:rsid w:val="001019C8"/>
    <w:rsid w:val="00105358"/>
    <w:rsid w:val="001079A1"/>
    <w:rsid w:val="00113B9D"/>
    <w:rsid w:val="00114298"/>
    <w:rsid w:val="0011645E"/>
    <w:rsid w:val="00123BF4"/>
    <w:rsid w:val="00127821"/>
    <w:rsid w:val="00145456"/>
    <w:rsid w:val="00150191"/>
    <w:rsid w:val="00165E28"/>
    <w:rsid w:val="001703BF"/>
    <w:rsid w:val="0018577B"/>
    <w:rsid w:val="00193AB2"/>
    <w:rsid w:val="001A1DAD"/>
    <w:rsid w:val="001B0098"/>
    <w:rsid w:val="001B1413"/>
    <w:rsid w:val="001B53D5"/>
    <w:rsid w:val="001B648C"/>
    <w:rsid w:val="001B662E"/>
    <w:rsid w:val="001C547D"/>
    <w:rsid w:val="001C7D75"/>
    <w:rsid w:val="001D2541"/>
    <w:rsid w:val="001E2E43"/>
    <w:rsid w:val="001F09FA"/>
    <w:rsid w:val="001F2126"/>
    <w:rsid w:val="001F6F5D"/>
    <w:rsid w:val="00202769"/>
    <w:rsid w:val="00203C9B"/>
    <w:rsid w:val="00204E89"/>
    <w:rsid w:val="0021027A"/>
    <w:rsid w:val="00212F94"/>
    <w:rsid w:val="00213E9F"/>
    <w:rsid w:val="00222E48"/>
    <w:rsid w:val="00226C6C"/>
    <w:rsid w:val="00235388"/>
    <w:rsid w:val="002439B6"/>
    <w:rsid w:val="00273A6B"/>
    <w:rsid w:val="00275EC0"/>
    <w:rsid w:val="00282176"/>
    <w:rsid w:val="00290C59"/>
    <w:rsid w:val="002A3102"/>
    <w:rsid w:val="002A3881"/>
    <w:rsid w:val="002B1F2D"/>
    <w:rsid w:val="002B3081"/>
    <w:rsid w:val="002B4782"/>
    <w:rsid w:val="002B5226"/>
    <w:rsid w:val="002B5CD8"/>
    <w:rsid w:val="002C6054"/>
    <w:rsid w:val="002C65F3"/>
    <w:rsid w:val="002D041D"/>
    <w:rsid w:val="002E406E"/>
    <w:rsid w:val="002F52FB"/>
    <w:rsid w:val="002F5EB0"/>
    <w:rsid w:val="003032E2"/>
    <w:rsid w:val="00304646"/>
    <w:rsid w:val="00311AD2"/>
    <w:rsid w:val="00313CFE"/>
    <w:rsid w:val="00316D19"/>
    <w:rsid w:val="00321DF3"/>
    <w:rsid w:val="0032338E"/>
    <w:rsid w:val="003334D3"/>
    <w:rsid w:val="00341CED"/>
    <w:rsid w:val="0034763B"/>
    <w:rsid w:val="0035093A"/>
    <w:rsid w:val="00357384"/>
    <w:rsid w:val="00362E7C"/>
    <w:rsid w:val="003824F4"/>
    <w:rsid w:val="0038306B"/>
    <w:rsid w:val="003979C1"/>
    <w:rsid w:val="003A33C1"/>
    <w:rsid w:val="003B22CD"/>
    <w:rsid w:val="003B2FCF"/>
    <w:rsid w:val="003B57F8"/>
    <w:rsid w:val="003B6D1E"/>
    <w:rsid w:val="003D2674"/>
    <w:rsid w:val="003D753B"/>
    <w:rsid w:val="003F2970"/>
    <w:rsid w:val="003F54C7"/>
    <w:rsid w:val="003F5BA8"/>
    <w:rsid w:val="004030EF"/>
    <w:rsid w:val="0040348F"/>
    <w:rsid w:val="00413569"/>
    <w:rsid w:val="00417524"/>
    <w:rsid w:val="00423E5B"/>
    <w:rsid w:val="0045039F"/>
    <w:rsid w:val="004540F5"/>
    <w:rsid w:val="00473F75"/>
    <w:rsid w:val="004763FF"/>
    <w:rsid w:val="00481F31"/>
    <w:rsid w:val="00484683"/>
    <w:rsid w:val="004928FE"/>
    <w:rsid w:val="004B1AC1"/>
    <w:rsid w:val="004C0A8E"/>
    <w:rsid w:val="004C1263"/>
    <w:rsid w:val="004D0CBC"/>
    <w:rsid w:val="004E065D"/>
    <w:rsid w:val="004F30A0"/>
    <w:rsid w:val="0050137D"/>
    <w:rsid w:val="00504673"/>
    <w:rsid w:val="00522117"/>
    <w:rsid w:val="00526AF4"/>
    <w:rsid w:val="00532D2B"/>
    <w:rsid w:val="00550A01"/>
    <w:rsid w:val="0056093C"/>
    <w:rsid w:val="00563A92"/>
    <w:rsid w:val="00565111"/>
    <w:rsid w:val="00567FC3"/>
    <w:rsid w:val="00580078"/>
    <w:rsid w:val="00580630"/>
    <w:rsid w:val="00582B25"/>
    <w:rsid w:val="00583291"/>
    <w:rsid w:val="005833A2"/>
    <w:rsid w:val="00584259"/>
    <w:rsid w:val="00587F19"/>
    <w:rsid w:val="005A034C"/>
    <w:rsid w:val="005B0A25"/>
    <w:rsid w:val="005C1735"/>
    <w:rsid w:val="005C3717"/>
    <w:rsid w:val="005C38B8"/>
    <w:rsid w:val="005C6786"/>
    <w:rsid w:val="005D2FD3"/>
    <w:rsid w:val="005D328E"/>
    <w:rsid w:val="005E0323"/>
    <w:rsid w:val="005F3AC0"/>
    <w:rsid w:val="0060394F"/>
    <w:rsid w:val="00616588"/>
    <w:rsid w:val="00631E02"/>
    <w:rsid w:val="0063328A"/>
    <w:rsid w:val="0063360B"/>
    <w:rsid w:val="006343C1"/>
    <w:rsid w:val="00635E41"/>
    <w:rsid w:val="006444C6"/>
    <w:rsid w:val="00645A3B"/>
    <w:rsid w:val="00652CC4"/>
    <w:rsid w:val="00653CFC"/>
    <w:rsid w:val="0066045A"/>
    <w:rsid w:val="00660EE9"/>
    <w:rsid w:val="00665629"/>
    <w:rsid w:val="00665B7E"/>
    <w:rsid w:val="00667A75"/>
    <w:rsid w:val="00680091"/>
    <w:rsid w:val="006801D6"/>
    <w:rsid w:val="00681EBE"/>
    <w:rsid w:val="00683B09"/>
    <w:rsid w:val="00686354"/>
    <w:rsid w:val="00691889"/>
    <w:rsid w:val="006A1FA4"/>
    <w:rsid w:val="006B4093"/>
    <w:rsid w:val="006C5D63"/>
    <w:rsid w:val="006C65B4"/>
    <w:rsid w:val="006F13FE"/>
    <w:rsid w:val="006F148A"/>
    <w:rsid w:val="006F2FA3"/>
    <w:rsid w:val="006F48A1"/>
    <w:rsid w:val="006F5189"/>
    <w:rsid w:val="006F7D32"/>
    <w:rsid w:val="00702182"/>
    <w:rsid w:val="00711AE4"/>
    <w:rsid w:val="00724D3C"/>
    <w:rsid w:val="0072513B"/>
    <w:rsid w:val="00730B80"/>
    <w:rsid w:val="0073187B"/>
    <w:rsid w:val="0074052B"/>
    <w:rsid w:val="00744BFF"/>
    <w:rsid w:val="0074559F"/>
    <w:rsid w:val="00755104"/>
    <w:rsid w:val="00764031"/>
    <w:rsid w:val="00775C64"/>
    <w:rsid w:val="00782A91"/>
    <w:rsid w:val="00790A64"/>
    <w:rsid w:val="00794EB6"/>
    <w:rsid w:val="007B2B84"/>
    <w:rsid w:val="007B58E4"/>
    <w:rsid w:val="007B69B4"/>
    <w:rsid w:val="007B6C56"/>
    <w:rsid w:val="007C40D6"/>
    <w:rsid w:val="007C6009"/>
    <w:rsid w:val="007D0F31"/>
    <w:rsid w:val="007D68B3"/>
    <w:rsid w:val="007D7768"/>
    <w:rsid w:val="007E047D"/>
    <w:rsid w:val="007E44DE"/>
    <w:rsid w:val="00802597"/>
    <w:rsid w:val="00807919"/>
    <w:rsid w:val="00812C21"/>
    <w:rsid w:val="008164BE"/>
    <w:rsid w:val="00840CBF"/>
    <w:rsid w:val="00843FB9"/>
    <w:rsid w:val="008573EE"/>
    <w:rsid w:val="00867BFD"/>
    <w:rsid w:val="00870208"/>
    <w:rsid w:val="00871552"/>
    <w:rsid w:val="00876B40"/>
    <w:rsid w:val="00882AB5"/>
    <w:rsid w:val="0088708D"/>
    <w:rsid w:val="00890A4A"/>
    <w:rsid w:val="008961FE"/>
    <w:rsid w:val="00897A70"/>
    <w:rsid w:val="008B1C01"/>
    <w:rsid w:val="008B2FD9"/>
    <w:rsid w:val="008B35F8"/>
    <w:rsid w:val="008B3FC6"/>
    <w:rsid w:val="008C157B"/>
    <w:rsid w:val="008D73E0"/>
    <w:rsid w:val="008D7597"/>
    <w:rsid w:val="008E48DB"/>
    <w:rsid w:val="008F4D2D"/>
    <w:rsid w:val="00907F41"/>
    <w:rsid w:val="00912E6F"/>
    <w:rsid w:val="00915086"/>
    <w:rsid w:val="00922256"/>
    <w:rsid w:val="009359F0"/>
    <w:rsid w:val="00941B40"/>
    <w:rsid w:val="00951807"/>
    <w:rsid w:val="009519C3"/>
    <w:rsid w:val="00952E29"/>
    <w:rsid w:val="00954D56"/>
    <w:rsid w:val="009559DD"/>
    <w:rsid w:val="0096135E"/>
    <w:rsid w:val="00962188"/>
    <w:rsid w:val="009648DF"/>
    <w:rsid w:val="0097061C"/>
    <w:rsid w:val="009729FE"/>
    <w:rsid w:val="00974584"/>
    <w:rsid w:val="009837B5"/>
    <w:rsid w:val="009940A0"/>
    <w:rsid w:val="009941EA"/>
    <w:rsid w:val="00994A45"/>
    <w:rsid w:val="009A4873"/>
    <w:rsid w:val="009A52E6"/>
    <w:rsid w:val="009B15BA"/>
    <w:rsid w:val="009B5D46"/>
    <w:rsid w:val="009C0141"/>
    <w:rsid w:val="009C3118"/>
    <w:rsid w:val="009C7445"/>
    <w:rsid w:val="009C7A7F"/>
    <w:rsid w:val="009D19D7"/>
    <w:rsid w:val="009D32DF"/>
    <w:rsid w:val="009E4B1B"/>
    <w:rsid w:val="009E5196"/>
    <w:rsid w:val="009F2698"/>
    <w:rsid w:val="009F6325"/>
    <w:rsid w:val="00A029AA"/>
    <w:rsid w:val="00A12036"/>
    <w:rsid w:val="00A14755"/>
    <w:rsid w:val="00A2539D"/>
    <w:rsid w:val="00A33205"/>
    <w:rsid w:val="00A34E8F"/>
    <w:rsid w:val="00A35ABE"/>
    <w:rsid w:val="00A41162"/>
    <w:rsid w:val="00A437FE"/>
    <w:rsid w:val="00A44B7D"/>
    <w:rsid w:val="00A47944"/>
    <w:rsid w:val="00A5133F"/>
    <w:rsid w:val="00A550AB"/>
    <w:rsid w:val="00A56D2C"/>
    <w:rsid w:val="00A622D1"/>
    <w:rsid w:val="00A64103"/>
    <w:rsid w:val="00A64E13"/>
    <w:rsid w:val="00A66447"/>
    <w:rsid w:val="00A71666"/>
    <w:rsid w:val="00A74567"/>
    <w:rsid w:val="00A762C4"/>
    <w:rsid w:val="00A76E08"/>
    <w:rsid w:val="00A7749B"/>
    <w:rsid w:val="00A774B3"/>
    <w:rsid w:val="00A84028"/>
    <w:rsid w:val="00A8518C"/>
    <w:rsid w:val="00AA16A4"/>
    <w:rsid w:val="00AA3A67"/>
    <w:rsid w:val="00AA533F"/>
    <w:rsid w:val="00AA7335"/>
    <w:rsid w:val="00AB3320"/>
    <w:rsid w:val="00AB4100"/>
    <w:rsid w:val="00AB44CF"/>
    <w:rsid w:val="00AB6E6F"/>
    <w:rsid w:val="00AC44DF"/>
    <w:rsid w:val="00AD0DF1"/>
    <w:rsid w:val="00AD35B3"/>
    <w:rsid w:val="00AD4458"/>
    <w:rsid w:val="00AD5540"/>
    <w:rsid w:val="00AE1F67"/>
    <w:rsid w:val="00AF2D26"/>
    <w:rsid w:val="00AF5E7D"/>
    <w:rsid w:val="00AF64C8"/>
    <w:rsid w:val="00B07ACD"/>
    <w:rsid w:val="00B163AA"/>
    <w:rsid w:val="00B17553"/>
    <w:rsid w:val="00B21755"/>
    <w:rsid w:val="00B26CF6"/>
    <w:rsid w:val="00B310A0"/>
    <w:rsid w:val="00B36390"/>
    <w:rsid w:val="00B37FFA"/>
    <w:rsid w:val="00B47E98"/>
    <w:rsid w:val="00B540BD"/>
    <w:rsid w:val="00B62C49"/>
    <w:rsid w:val="00B64B15"/>
    <w:rsid w:val="00B6513D"/>
    <w:rsid w:val="00B65431"/>
    <w:rsid w:val="00B739CA"/>
    <w:rsid w:val="00B93BDB"/>
    <w:rsid w:val="00B95712"/>
    <w:rsid w:val="00BA4AD8"/>
    <w:rsid w:val="00BB49F2"/>
    <w:rsid w:val="00BB7770"/>
    <w:rsid w:val="00BC2DC2"/>
    <w:rsid w:val="00BC65CA"/>
    <w:rsid w:val="00BE2721"/>
    <w:rsid w:val="00BE3E94"/>
    <w:rsid w:val="00BE6192"/>
    <w:rsid w:val="00BE6B35"/>
    <w:rsid w:val="00C00FB5"/>
    <w:rsid w:val="00C1500F"/>
    <w:rsid w:val="00C160BA"/>
    <w:rsid w:val="00C25767"/>
    <w:rsid w:val="00C27482"/>
    <w:rsid w:val="00C40F9A"/>
    <w:rsid w:val="00C548B8"/>
    <w:rsid w:val="00C553D4"/>
    <w:rsid w:val="00C55EF4"/>
    <w:rsid w:val="00C645EA"/>
    <w:rsid w:val="00C66970"/>
    <w:rsid w:val="00C7445C"/>
    <w:rsid w:val="00C82292"/>
    <w:rsid w:val="00C849B3"/>
    <w:rsid w:val="00C87D1A"/>
    <w:rsid w:val="00CA3E7C"/>
    <w:rsid w:val="00CA7B63"/>
    <w:rsid w:val="00CB3BB5"/>
    <w:rsid w:val="00CB6C6C"/>
    <w:rsid w:val="00CB7118"/>
    <w:rsid w:val="00CC1CAC"/>
    <w:rsid w:val="00CD3CD2"/>
    <w:rsid w:val="00CE48F0"/>
    <w:rsid w:val="00CE4A2A"/>
    <w:rsid w:val="00CE7818"/>
    <w:rsid w:val="00CE7C77"/>
    <w:rsid w:val="00D00F68"/>
    <w:rsid w:val="00D12E14"/>
    <w:rsid w:val="00D12F55"/>
    <w:rsid w:val="00D14CF8"/>
    <w:rsid w:val="00D167C1"/>
    <w:rsid w:val="00D1792E"/>
    <w:rsid w:val="00D210D1"/>
    <w:rsid w:val="00D21399"/>
    <w:rsid w:val="00D21FA8"/>
    <w:rsid w:val="00D3488B"/>
    <w:rsid w:val="00D40C38"/>
    <w:rsid w:val="00D42C04"/>
    <w:rsid w:val="00D47D2F"/>
    <w:rsid w:val="00D520A4"/>
    <w:rsid w:val="00D60702"/>
    <w:rsid w:val="00D62A87"/>
    <w:rsid w:val="00DB3BE5"/>
    <w:rsid w:val="00DC0D5A"/>
    <w:rsid w:val="00DC11D7"/>
    <w:rsid w:val="00DC42C0"/>
    <w:rsid w:val="00DD73A5"/>
    <w:rsid w:val="00DD7C2D"/>
    <w:rsid w:val="00DE033D"/>
    <w:rsid w:val="00DE26B9"/>
    <w:rsid w:val="00DE4CCB"/>
    <w:rsid w:val="00DE56F6"/>
    <w:rsid w:val="00DF4082"/>
    <w:rsid w:val="00E00CA4"/>
    <w:rsid w:val="00E03EDA"/>
    <w:rsid w:val="00E07244"/>
    <w:rsid w:val="00E159DA"/>
    <w:rsid w:val="00E165C9"/>
    <w:rsid w:val="00E23529"/>
    <w:rsid w:val="00E241EE"/>
    <w:rsid w:val="00E242B3"/>
    <w:rsid w:val="00E32CC8"/>
    <w:rsid w:val="00E41493"/>
    <w:rsid w:val="00E417CF"/>
    <w:rsid w:val="00E47A30"/>
    <w:rsid w:val="00E51A69"/>
    <w:rsid w:val="00E63862"/>
    <w:rsid w:val="00E63F9D"/>
    <w:rsid w:val="00E7497D"/>
    <w:rsid w:val="00E812D1"/>
    <w:rsid w:val="00E84B3C"/>
    <w:rsid w:val="00E850E1"/>
    <w:rsid w:val="00E87286"/>
    <w:rsid w:val="00E92E30"/>
    <w:rsid w:val="00E9749F"/>
    <w:rsid w:val="00E97BAA"/>
    <w:rsid w:val="00EA2BD1"/>
    <w:rsid w:val="00EA669E"/>
    <w:rsid w:val="00EB1465"/>
    <w:rsid w:val="00EC5B68"/>
    <w:rsid w:val="00ED48AD"/>
    <w:rsid w:val="00ED5D8F"/>
    <w:rsid w:val="00EE119E"/>
    <w:rsid w:val="00EE35FA"/>
    <w:rsid w:val="00EF0C58"/>
    <w:rsid w:val="00EF20B5"/>
    <w:rsid w:val="00F02E4B"/>
    <w:rsid w:val="00F037ED"/>
    <w:rsid w:val="00F177F4"/>
    <w:rsid w:val="00F352E5"/>
    <w:rsid w:val="00F640A7"/>
    <w:rsid w:val="00F647EC"/>
    <w:rsid w:val="00F740DE"/>
    <w:rsid w:val="00F740EE"/>
    <w:rsid w:val="00F74A6A"/>
    <w:rsid w:val="00F869D7"/>
    <w:rsid w:val="00F87993"/>
    <w:rsid w:val="00F93F7C"/>
    <w:rsid w:val="00F94C44"/>
    <w:rsid w:val="00F9718B"/>
    <w:rsid w:val="00FA7428"/>
    <w:rsid w:val="00FA7FB5"/>
    <w:rsid w:val="00FB4CBA"/>
    <w:rsid w:val="00FB6E9A"/>
    <w:rsid w:val="00FC187D"/>
    <w:rsid w:val="00FC3A14"/>
    <w:rsid w:val="00FC470C"/>
    <w:rsid w:val="00FD7D3C"/>
    <w:rsid w:val="00FE70D6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1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550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D041D"/>
    <w:pPr>
      <w:keepNext/>
      <w:numPr>
        <w:ilvl w:val="1"/>
        <w:numId w:val="1"/>
      </w:numPr>
      <w:suppressAutoHyphens/>
      <w:jc w:val="center"/>
      <w:outlineLvl w:val="1"/>
    </w:pPr>
    <w:rPr>
      <w:rFonts w:eastAsia="Calibri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135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32EE3"/>
    <w:rPr>
      <w:b/>
      <w:bCs/>
      <w:sz w:val="24"/>
      <w:szCs w:val="24"/>
      <w:lang w:val="pl-PL" w:eastAsia="ar-SA" w:bidi="ar-SA"/>
    </w:rPr>
  </w:style>
  <w:style w:type="character" w:styleId="Hipercze">
    <w:name w:val="Hyperlink"/>
    <w:basedOn w:val="Domylnaczcionkaakapitu"/>
    <w:uiPriority w:val="99"/>
    <w:semiHidden/>
    <w:rsid w:val="002D041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2D041D"/>
    <w:pPr>
      <w:suppressAutoHyphens/>
    </w:pPr>
    <w:rPr>
      <w:rFonts w:eastAsia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2EE3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2D041D"/>
    <w:pPr>
      <w:suppressAutoHyphens/>
      <w:jc w:val="center"/>
    </w:pPr>
    <w:rPr>
      <w:rFonts w:eastAsia="Calibri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032EE3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D041D"/>
    <w:pPr>
      <w:suppressAutoHyphens/>
      <w:ind w:left="426"/>
    </w:pPr>
    <w:rPr>
      <w:rFonts w:eastAsia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32EE3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2D041D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4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locked/>
    <w:rsid w:val="002D041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32EE3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9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E3E94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519C3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AA3A67"/>
    <w:pPr>
      <w:widowControl w:val="0"/>
      <w:suppressAutoHyphens/>
      <w:autoSpaceDE w:val="0"/>
    </w:pPr>
    <w:rPr>
      <w:rFonts w:eastAsia="Calibri"/>
      <w:b/>
      <w:bCs/>
      <w:color w:val="000000"/>
      <w:lang w:eastAsia="ar-SA"/>
    </w:rPr>
  </w:style>
  <w:style w:type="paragraph" w:styleId="Akapitzlist">
    <w:name w:val="List Paragraph"/>
    <w:basedOn w:val="Normalny"/>
    <w:uiPriority w:val="99"/>
    <w:qFormat/>
    <w:rsid w:val="00631E02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B2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E26B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B2FCF"/>
  </w:style>
  <w:style w:type="paragraph" w:styleId="Nagwek">
    <w:name w:val="header"/>
    <w:basedOn w:val="Normalny"/>
    <w:link w:val="NagwekZnak"/>
    <w:uiPriority w:val="99"/>
    <w:semiHidden/>
    <w:rsid w:val="00587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F19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6C65B4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">
    <w:name w:val="Znak Znak1"/>
    <w:uiPriority w:val="99"/>
    <w:rsid w:val="00A550AB"/>
    <w:rPr>
      <w:b/>
      <w:bCs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(data i podpis osoby upoważnionej)</dc:title>
  <dc:creator>5</dc:creator>
  <cp:lastModifiedBy>Ewa</cp:lastModifiedBy>
  <cp:revision>7</cp:revision>
  <cp:lastPrinted>2016-07-04T12:00:00Z</cp:lastPrinted>
  <dcterms:created xsi:type="dcterms:W3CDTF">2016-10-03T13:57:00Z</dcterms:created>
  <dcterms:modified xsi:type="dcterms:W3CDTF">2016-10-03T14:29:00Z</dcterms:modified>
</cp:coreProperties>
</file>