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F5" w:rsidRDefault="00A534F5" w:rsidP="00A534F5">
      <w:pPr>
        <w:ind w:left="524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Załącznik nr 2  </w:t>
      </w:r>
    </w:p>
    <w:p w:rsidR="00A534F5" w:rsidRDefault="00A534F5" w:rsidP="00A534F5">
      <w:pPr>
        <w:ind w:left="5245"/>
        <w:rPr>
          <w:sz w:val="6"/>
          <w:szCs w:val="6"/>
        </w:rPr>
      </w:pPr>
    </w:p>
    <w:p w:rsidR="00A534F5" w:rsidRDefault="00A534F5" w:rsidP="00A534F5">
      <w:pPr>
        <w:pStyle w:val="Tekstpodstawowywcity"/>
        <w:ind w:left="524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zapytania cenowego </w:t>
      </w:r>
    </w:p>
    <w:p w:rsidR="00A534F5" w:rsidRDefault="00A534F5" w:rsidP="00A534F5">
      <w:pPr>
        <w:pStyle w:val="Tekstpodstawowywcity"/>
        <w:ind w:left="5245"/>
        <w:jc w:val="both"/>
        <w:rPr>
          <w:rFonts w:ascii="Calibri" w:hAnsi="Calibri" w:cs="Calibri"/>
          <w:bCs/>
          <w:color w:val="008080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na usługę obejmującą badanie sprawozdań finansowych z realizacji projektu pn. „Opracowanie Lokalnego Programu Rewitalizacji dla Gminy Podgórzyn na lata 2016 - 2023” współfinansowanego ze środków Unii Europejskiej  w ramach Programu Operacyjnego Pomoc Techniczna 2014-2020”.</w:t>
      </w:r>
    </w:p>
    <w:p w:rsidR="00A534F5" w:rsidRDefault="00A534F5" w:rsidP="00CF6016">
      <w:pPr>
        <w:widowControl w:val="0"/>
        <w:autoSpaceDE w:val="0"/>
        <w:jc w:val="right"/>
        <w:rPr>
          <w:rFonts w:ascii="Calibri" w:hAnsi="Calibri" w:cs="Calibri"/>
          <w:b/>
          <w:bCs/>
          <w:color w:val="000000"/>
          <w:u w:val="single"/>
        </w:rPr>
      </w:pPr>
    </w:p>
    <w:p w:rsidR="00994FBF" w:rsidRPr="00A66447" w:rsidRDefault="00994FBF" w:rsidP="00CF6016">
      <w:pPr>
        <w:jc w:val="both"/>
        <w:rPr>
          <w:rFonts w:ascii="Calibri" w:hAnsi="Calibri" w:cs="Calibri"/>
        </w:rPr>
      </w:pPr>
    </w:p>
    <w:p w:rsidR="00994FBF" w:rsidRDefault="00994FBF" w:rsidP="00CF6016">
      <w:pPr>
        <w:jc w:val="center"/>
        <w:rPr>
          <w:rFonts w:ascii="Calibri" w:hAnsi="Calibri" w:cs="Calibri"/>
          <w:b/>
          <w:bCs/>
        </w:rPr>
      </w:pPr>
      <w:r w:rsidRPr="00A66447">
        <w:rPr>
          <w:rFonts w:ascii="Calibri" w:hAnsi="Calibri" w:cs="Calibri"/>
          <w:b/>
          <w:bCs/>
        </w:rPr>
        <w:t xml:space="preserve">OŚWIADCZENIE O SPEŁNIANIU WARUNKÓW UDZIAŁU </w:t>
      </w:r>
      <w:r>
        <w:rPr>
          <w:rFonts w:ascii="Calibri" w:hAnsi="Calibri" w:cs="Calibri"/>
          <w:b/>
          <w:bCs/>
        </w:rPr>
        <w:t xml:space="preserve">                                         </w:t>
      </w:r>
    </w:p>
    <w:p w:rsidR="00994FBF" w:rsidRPr="00A66447" w:rsidRDefault="00994FBF" w:rsidP="00CF6016">
      <w:pPr>
        <w:jc w:val="center"/>
        <w:rPr>
          <w:rFonts w:ascii="Calibri" w:hAnsi="Calibri" w:cs="Calibri"/>
          <w:b/>
          <w:bCs/>
        </w:rPr>
      </w:pPr>
      <w:r w:rsidRPr="00A66447">
        <w:rPr>
          <w:rFonts w:ascii="Calibri" w:hAnsi="Calibri" w:cs="Calibri"/>
          <w:b/>
          <w:bCs/>
        </w:rPr>
        <w:t>W POSTĘPOWANIU O ZAMÓWIENIA PUBLICZNE</w:t>
      </w:r>
    </w:p>
    <w:p w:rsidR="00994FBF" w:rsidRPr="00A66447" w:rsidRDefault="00994FBF" w:rsidP="00CF601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(wzór)</w:t>
      </w:r>
    </w:p>
    <w:p w:rsidR="00994FBF" w:rsidRPr="00A66447" w:rsidRDefault="00994FBF" w:rsidP="00CF6016">
      <w:pPr>
        <w:rPr>
          <w:rFonts w:ascii="Calibri" w:hAnsi="Calibri" w:cs="Calibri"/>
          <w:b/>
          <w:bCs/>
        </w:rPr>
      </w:pPr>
    </w:p>
    <w:p w:rsidR="00994FBF" w:rsidRPr="00A66447" w:rsidRDefault="00994FBF" w:rsidP="00CF6016">
      <w:pPr>
        <w:rPr>
          <w:rFonts w:ascii="Calibri" w:hAnsi="Calibri" w:cs="Calibri"/>
        </w:rPr>
      </w:pPr>
    </w:p>
    <w:p w:rsidR="00994FBF" w:rsidRPr="00A66447" w:rsidRDefault="00994FBF" w:rsidP="00CF6016">
      <w:pPr>
        <w:rPr>
          <w:rFonts w:ascii="Calibri" w:hAnsi="Calibri" w:cs="Calibri"/>
        </w:rPr>
      </w:pPr>
      <w:r w:rsidRPr="00A66447">
        <w:rPr>
          <w:rFonts w:ascii="Calibri" w:hAnsi="Calibri" w:cs="Calibri"/>
        </w:rPr>
        <w:t xml:space="preserve">Miejscowość ……………………..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Data </w:t>
      </w:r>
      <w:r w:rsidRPr="00A66447">
        <w:rPr>
          <w:rFonts w:ascii="Calibri" w:hAnsi="Calibri" w:cs="Calibri"/>
        </w:rPr>
        <w:t>………………………………</w:t>
      </w:r>
    </w:p>
    <w:p w:rsidR="00994FBF" w:rsidRPr="00A66447" w:rsidRDefault="00994FBF" w:rsidP="00CF6016">
      <w:pPr>
        <w:rPr>
          <w:rFonts w:ascii="Calibri" w:hAnsi="Calibri" w:cs="Calibri"/>
        </w:rPr>
      </w:pPr>
    </w:p>
    <w:p w:rsidR="00994FBF" w:rsidRDefault="00994FBF" w:rsidP="00CF6016">
      <w:pPr>
        <w:rPr>
          <w:rFonts w:ascii="Calibri" w:hAnsi="Calibri" w:cs="Calibri"/>
        </w:rPr>
      </w:pPr>
    </w:p>
    <w:p w:rsidR="00994FBF" w:rsidRPr="00A66447" w:rsidRDefault="00994FBF" w:rsidP="00CF6016">
      <w:pPr>
        <w:rPr>
          <w:rFonts w:ascii="Calibri" w:hAnsi="Calibri" w:cs="Calibri"/>
        </w:rPr>
      </w:pPr>
      <w:r w:rsidRPr="00A66447">
        <w:rPr>
          <w:rFonts w:ascii="Calibri" w:hAnsi="Calibri" w:cs="Calibri"/>
        </w:rPr>
        <w:t>Nazwa Wykonawcy: ……………………………………………………………</w:t>
      </w:r>
    </w:p>
    <w:p w:rsidR="00994FBF" w:rsidRPr="00A66447" w:rsidRDefault="00994FBF" w:rsidP="00CF6016">
      <w:pPr>
        <w:rPr>
          <w:rFonts w:ascii="Calibri" w:hAnsi="Calibri" w:cs="Calibri"/>
        </w:rPr>
      </w:pPr>
    </w:p>
    <w:p w:rsidR="00994FBF" w:rsidRPr="00A66447" w:rsidRDefault="00994FBF" w:rsidP="00CF6016">
      <w:pPr>
        <w:rPr>
          <w:rFonts w:ascii="Calibri" w:hAnsi="Calibri" w:cs="Calibri"/>
        </w:rPr>
      </w:pPr>
      <w:r w:rsidRPr="00A66447">
        <w:rPr>
          <w:rFonts w:ascii="Calibri" w:hAnsi="Calibri" w:cs="Calibri"/>
        </w:rPr>
        <w:t>Adres Wykonawcy: …………………………………………………………….</w:t>
      </w:r>
    </w:p>
    <w:p w:rsidR="00994FBF" w:rsidRPr="00A66447" w:rsidRDefault="00994FBF" w:rsidP="00CF6016">
      <w:pPr>
        <w:rPr>
          <w:rFonts w:ascii="Calibri" w:hAnsi="Calibri" w:cs="Calibri"/>
          <w:b/>
          <w:bCs/>
        </w:rPr>
      </w:pPr>
    </w:p>
    <w:p w:rsidR="00994FBF" w:rsidRPr="00A66447" w:rsidRDefault="00994FBF" w:rsidP="00CF6016">
      <w:pPr>
        <w:rPr>
          <w:rFonts w:ascii="Calibri" w:hAnsi="Calibri" w:cs="Calibri"/>
          <w:b/>
          <w:bCs/>
        </w:rPr>
      </w:pPr>
    </w:p>
    <w:p w:rsidR="00994FBF" w:rsidRPr="00A66447" w:rsidRDefault="00994FBF" w:rsidP="00CF6016">
      <w:pPr>
        <w:rPr>
          <w:rFonts w:ascii="Calibri" w:hAnsi="Calibri" w:cs="Calibri"/>
        </w:rPr>
      </w:pPr>
      <w:r w:rsidRPr="00A66447">
        <w:rPr>
          <w:rFonts w:ascii="Calibri" w:hAnsi="Calibri" w:cs="Calibri"/>
        </w:rPr>
        <w:t>Oświadczam, że spełniam niżej wymienione warunki udziału w postępowaniu, dotyczące:</w:t>
      </w:r>
    </w:p>
    <w:p w:rsidR="00994FBF" w:rsidRPr="00A66447" w:rsidRDefault="00994FBF" w:rsidP="00CF6016">
      <w:pPr>
        <w:rPr>
          <w:rFonts w:ascii="Calibri" w:hAnsi="Calibri" w:cs="Calibri"/>
        </w:rPr>
      </w:pPr>
    </w:p>
    <w:p w:rsidR="00994FBF" w:rsidRPr="00A66447" w:rsidRDefault="00994FBF" w:rsidP="00CF6016">
      <w:pPr>
        <w:rPr>
          <w:rFonts w:ascii="Calibri" w:hAnsi="Calibri" w:cs="Calibri"/>
        </w:rPr>
      </w:pPr>
    </w:p>
    <w:p w:rsidR="00994FBF" w:rsidRPr="00A66447" w:rsidRDefault="00994FBF" w:rsidP="00CF6016">
      <w:pPr>
        <w:numPr>
          <w:ilvl w:val="0"/>
          <w:numId w:val="17"/>
        </w:numPr>
        <w:suppressAutoHyphens/>
        <w:jc w:val="both"/>
        <w:rPr>
          <w:rFonts w:ascii="Calibri" w:hAnsi="Calibri" w:cs="Calibri"/>
        </w:rPr>
      </w:pPr>
      <w:r w:rsidRPr="00A66447">
        <w:rPr>
          <w:rFonts w:ascii="Calibri" w:hAnsi="Calibri" w:cs="Calibri"/>
        </w:rPr>
        <w:t>Posiadania  uprawnień do wykonywania  określonej działalności lub czynności, jeżeli</w:t>
      </w:r>
    </w:p>
    <w:p w:rsidR="00994FBF" w:rsidRPr="00A66447" w:rsidRDefault="00994FBF" w:rsidP="00CF6016">
      <w:pPr>
        <w:ind w:left="720"/>
        <w:jc w:val="both"/>
        <w:rPr>
          <w:rFonts w:ascii="Calibri" w:hAnsi="Calibri" w:cs="Calibri"/>
        </w:rPr>
      </w:pPr>
      <w:r w:rsidRPr="00A66447">
        <w:rPr>
          <w:rFonts w:ascii="Calibri" w:hAnsi="Calibri" w:cs="Calibri"/>
        </w:rPr>
        <w:t>przepisy prawa nakładają obowiązek ich posiadania.</w:t>
      </w:r>
    </w:p>
    <w:p w:rsidR="00994FBF" w:rsidRPr="00A66447" w:rsidRDefault="00994FBF" w:rsidP="00CF6016">
      <w:pPr>
        <w:numPr>
          <w:ilvl w:val="0"/>
          <w:numId w:val="17"/>
        </w:numPr>
        <w:suppressAutoHyphens/>
        <w:jc w:val="both"/>
        <w:rPr>
          <w:rFonts w:ascii="Calibri" w:hAnsi="Calibri" w:cs="Calibri"/>
        </w:rPr>
      </w:pPr>
      <w:r w:rsidRPr="00A66447">
        <w:rPr>
          <w:rFonts w:ascii="Calibri" w:hAnsi="Calibri" w:cs="Calibri"/>
        </w:rPr>
        <w:t xml:space="preserve">Posiadania wiedzy i doświadczenia. </w:t>
      </w:r>
    </w:p>
    <w:p w:rsidR="00994FBF" w:rsidRPr="00A66447" w:rsidRDefault="00994FBF" w:rsidP="00CF6016">
      <w:pPr>
        <w:numPr>
          <w:ilvl w:val="0"/>
          <w:numId w:val="17"/>
        </w:numPr>
        <w:suppressAutoHyphens/>
        <w:jc w:val="both"/>
        <w:rPr>
          <w:rFonts w:ascii="Calibri" w:hAnsi="Calibri" w:cs="Calibri"/>
        </w:rPr>
      </w:pPr>
      <w:r w:rsidRPr="00A66447">
        <w:rPr>
          <w:rFonts w:ascii="Calibri" w:hAnsi="Calibri" w:cs="Calibri"/>
        </w:rPr>
        <w:t xml:space="preserve">Dysponowania odpowiednim potencjałem technicznym oraz osobami zdolnymi </w:t>
      </w:r>
      <w:r>
        <w:rPr>
          <w:rFonts w:ascii="Calibri" w:hAnsi="Calibri" w:cs="Calibri"/>
        </w:rPr>
        <w:t xml:space="preserve">              </w:t>
      </w:r>
      <w:r w:rsidRPr="00A66447">
        <w:rPr>
          <w:rFonts w:ascii="Calibri" w:hAnsi="Calibri" w:cs="Calibri"/>
        </w:rPr>
        <w:t>do wykonania zamówienia.</w:t>
      </w:r>
    </w:p>
    <w:p w:rsidR="00994FBF" w:rsidRPr="00A66447" w:rsidRDefault="00994FBF" w:rsidP="00CF6016">
      <w:pPr>
        <w:numPr>
          <w:ilvl w:val="0"/>
          <w:numId w:val="17"/>
        </w:numPr>
        <w:suppressAutoHyphens/>
        <w:jc w:val="both"/>
        <w:rPr>
          <w:rFonts w:ascii="Calibri" w:hAnsi="Calibri" w:cs="Calibri"/>
        </w:rPr>
      </w:pPr>
      <w:r w:rsidRPr="00A66447">
        <w:rPr>
          <w:rFonts w:ascii="Calibri" w:hAnsi="Calibri" w:cs="Calibri"/>
        </w:rPr>
        <w:t>Sytuacji ekonomicznej i finansowej.</w:t>
      </w:r>
    </w:p>
    <w:p w:rsidR="00994FBF" w:rsidRPr="00A66447" w:rsidRDefault="00994FBF" w:rsidP="00CF6016">
      <w:pPr>
        <w:rPr>
          <w:rFonts w:ascii="Calibri" w:hAnsi="Calibri" w:cs="Calibri"/>
        </w:rPr>
      </w:pPr>
    </w:p>
    <w:p w:rsidR="00994FBF" w:rsidRPr="00A66447" w:rsidRDefault="00994FBF" w:rsidP="00CF6016">
      <w:pPr>
        <w:ind w:left="720"/>
        <w:rPr>
          <w:rFonts w:ascii="Calibri" w:hAnsi="Calibri" w:cs="Calibri"/>
        </w:rPr>
      </w:pPr>
    </w:p>
    <w:p w:rsidR="00994FBF" w:rsidRPr="00A66447" w:rsidRDefault="00994FBF" w:rsidP="00CF6016">
      <w:pPr>
        <w:ind w:left="720"/>
        <w:rPr>
          <w:rFonts w:ascii="Calibri" w:hAnsi="Calibri" w:cs="Calibri"/>
        </w:rPr>
      </w:pPr>
    </w:p>
    <w:p w:rsidR="00994FBF" w:rsidRPr="00A66447" w:rsidRDefault="00994FBF" w:rsidP="00CF6016">
      <w:pPr>
        <w:ind w:left="720"/>
        <w:rPr>
          <w:rFonts w:ascii="Calibri" w:hAnsi="Calibri" w:cs="Calibri"/>
        </w:rPr>
      </w:pPr>
    </w:p>
    <w:p w:rsidR="00994FBF" w:rsidRPr="00A66447" w:rsidRDefault="00994FBF" w:rsidP="00CF6016">
      <w:pPr>
        <w:ind w:left="720"/>
        <w:rPr>
          <w:rFonts w:ascii="Calibri" w:hAnsi="Calibri" w:cs="Calibri"/>
        </w:rPr>
      </w:pPr>
    </w:p>
    <w:p w:rsidR="00994FBF" w:rsidRPr="00A66447" w:rsidRDefault="00994FBF" w:rsidP="00CF6016">
      <w:pPr>
        <w:ind w:left="720"/>
        <w:rPr>
          <w:rFonts w:ascii="Calibri" w:hAnsi="Calibri" w:cs="Calibri"/>
        </w:rPr>
      </w:pPr>
      <w:r w:rsidRPr="00A66447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                   </w:t>
      </w:r>
    </w:p>
    <w:p w:rsidR="00994FBF" w:rsidRPr="00A66447" w:rsidRDefault="00994FBF" w:rsidP="00CF6016">
      <w:pPr>
        <w:ind w:left="2880"/>
        <w:rPr>
          <w:rFonts w:ascii="Calibri" w:hAnsi="Calibri" w:cs="Calibri"/>
        </w:rPr>
      </w:pPr>
      <w:r w:rsidRPr="00A66447">
        <w:rPr>
          <w:rFonts w:ascii="Calibri" w:hAnsi="Calibri" w:cs="Calibri"/>
        </w:rPr>
        <w:t>…………………………………………………….</w:t>
      </w:r>
    </w:p>
    <w:p w:rsidR="00994FBF" w:rsidRPr="00A66447" w:rsidRDefault="00994FBF" w:rsidP="00CF6016">
      <w:pPr>
        <w:ind w:left="2880"/>
        <w:rPr>
          <w:rFonts w:ascii="Calibri" w:hAnsi="Calibri" w:cs="Calibri"/>
          <w:sz w:val="18"/>
          <w:szCs w:val="18"/>
        </w:rPr>
      </w:pPr>
      <w:r w:rsidRPr="00A66447">
        <w:rPr>
          <w:rFonts w:ascii="Calibri" w:hAnsi="Calibri" w:cs="Calibri"/>
          <w:sz w:val="18"/>
          <w:szCs w:val="18"/>
        </w:rPr>
        <w:t xml:space="preserve">podpis </w:t>
      </w:r>
      <w:r>
        <w:rPr>
          <w:rFonts w:ascii="Calibri" w:hAnsi="Calibri" w:cs="Calibri"/>
          <w:sz w:val="18"/>
          <w:szCs w:val="18"/>
        </w:rPr>
        <w:t>W</w:t>
      </w:r>
      <w:r w:rsidRPr="00A66447">
        <w:rPr>
          <w:rFonts w:ascii="Calibri" w:hAnsi="Calibri" w:cs="Calibri"/>
          <w:sz w:val="18"/>
          <w:szCs w:val="18"/>
        </w:rPr>
        <w:t>ykonawcy lub osób wskazanych</w:t>
      </w:r>
    </w:p>
    <w:p w:rsidR="00994FBF" w:rsidRPr="00A66447" w:rsidRDefault="00994FBF" w:rsidP="00CF6016">
      <w:pPr>
        <w:ind w:left="2880"/>
        <w:rPr>
          <w:rFonts w:ascii="Calibri" w:hAnsi="Calibri" w:cs="Calibri"/>
          <w:sz w:val="18"/>
          <w:szCs w:val="18"/>
        </w:rPr>
      </w:pPr>
      <w:r w:rsidRPr="00A66447">
        <w:rPr>
          <w:rFonts w:ascii="Calibri" w:hAnsi="Calibri" w:cs="Calibri"/>
          <w:sz w:val="18"/>
          <w:szCs w:val="18"/>
        </w:rPr>
        <w:t xml:space="preserve">w dokumencie rejestrowym, uprawnionych </w:t>
      </w:r>
    </w:p>
    <w:p w:rsidR="00994FBF" w:rsidRPr="00A66447" w:rsidRDefault="00994FBF" w:rsidP="00CF6016">
      <w:pPr>
        <w:ind w:left="28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reprezentowania W</w:t>
      </w:r>
      <w:r w:rsidRPr="00A66447">
        <w:rPr>
          <w:rFonts w:ascii="Calibri" w:hAnsi="Calibri" w:cs="Calibri"/>
          <w:sz w:val="18"/>
          <w:szCs w:val="18"/>
        </w:rPr>
        <w:t>ykonawcy lub posiadających</w:t>
      </w:r>
    </w:p>
    <w:p w:rsidR="00994FBF" w:rsidRPr="00A66447" w:rsidRDefault="00994FBF" w:rsidP="00CF6016">
      <w:pPr>
        <w:ind w:left="2880"/>
        <w:rPr>
          <w:rFonts w:ascii="Calibri" w:hAnsi="Calibri" w:cs="Calibri"/>
          <w:sz w:val="18"/>
          <w:szCs w:val="18"/>
        </w:rPr>
      </w:pPr>
      <w:r w:rsidRPr="00A66447">
        <w:rPr>
          <w:rFonts w:ascii="Calibri" w:hAnsi="Calibri" w:cs="Calibri"/>
          <w:sz w:val="18"/>
          <w:szCs w:val="18"/>
        </w:rPr>
        <w:t>peł</w:t>
      </w:r>
      <w:r>
        <w:rPr>
          <w:rFonts w:ascii="Calibri" w:hAnsi="Calibri" w:cs="Calibri"/>
          <w:sz w:val="18"/>
          <w:szCs w:val="18"/>
        </w:rPr>
        <w:t>nomocnictwo do reprezentowania Wykonawcy</w:t>
      </w:r>
    </w:p>
    <w:p w:rsidR="00994FBF" w:rsidRPr="00A66447" w:rsidRDefault="00994FBF" w:rsidP="00CF6016">
      <w:pPr>
        <w:ind w:left="720"/>
        <w:rPr>
          <w:rFonts w:ascii="Calibri" w:hAnsi="Calibri" w:cs="Calibri"/>
          <w:sz w:val="18"/>
          <w:szCs w:val="18"/>
        </w:rPr>
      </w:pPr>
    </w:p>
    <w:p w:rsidR="00994FBF" w:rsidRPr="00A66447" w:rsidRDefault="00994FBF" w:rsidP="00CF6016">
      <w:pPr>
        <w:rPr>
          <w:rFonts w:ascii="Calibri" w:hAnsi="Calibri" w:cs="Calibri"/>
        </w:rPr>
      </w:pPr>
    </w:p>
    <w:p w:rsidR="00994FBF" w:rsidRDefault="00994FBF" w:rsidP="00CF6016"/>
    <w:p w:rsidR="00994FBF" w:rsidRPr="005C3717" w:rsidRDefault="00994FBF" w:rsidP="00F352E5">
      <w:pPr>
        <w:jc w:val="both"/>
        <w:rPr>
          <w:rFonts w:ascii="Calibri" w:hAnsi="Calibri" w:cs="Calibri"/>
        </w:rPr>
      </w:pPr>
    </w:p>
    <w:sectPr w:rsidR="00994FBF" w:rsidRPr="005C3717" w:rsidSect="00587F19">
      <w:headerReference w:type="default" r:id="rId7"/>
      <w:footerReference w:type="default" r:id="rId8"/>
      <w:pgSz w:w="11906" w:h="16838" w:code="9"/>
      <w:pgMar w:top="1985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8B" w:rsidRDefault="000C2D8B">
      <w:r>
        <w:separator/>
      </w:r>
    </w:p>
  </w:endnote>
  <w:endnote w:type="continuationSeparator" w:id="0">
    <w:p w:rsidR="000C2D8B" w:rsidRDefault="000C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BF" w:rsidRDefault="00210073" w:rsidP="00F93F7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F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4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4FBF" w:rsidRDefault="00994FBF" w:rsidP="003B2F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8B" w:rsidRDefault="000C2D8B">
      <w:r>
        <w:separator/>
      </w:r>
    </w:p>
  </w:footnote>
  <w:footnote w:type="continuationSeparator" w:id="0">
    <w:p w:rsidR="000C2D8B" w:rsidRDefault="000C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BF" w:rsidRDefault="001D5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837055" cy="1022985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3436620</wp:posOffset>
          </wp:positionH>
          <wp:positionV relativeFrom="paragraph">
            <wp:posOffset>38100</wp:posOffset>
          </wp:positionV>
          <wp:extent cx="2560955" cy="83312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02EC3C4"/>
    <w:name w:val="WW8Num3"/>
    <w:lvl w:ilvl="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644" w:hanging="51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90" w:hanging="510"/>
      </w:pPr>
    </w:lvl>
    <w:lvl w:ilvl="2">
      <w:start w:val="50"/>
      <w:numFmt w:val="bullet"/>
      <w:lvlText w:val="-"/>
      <w:lvlJc w:val="left"/>
      <w:pPr>
        <w:tabs>
          <w:tab w:val="num" w:pos="2249"/>
        </w:tabs>
        <w:ind w:left="2249" w:hanging="269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7E40BD7C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color w:val="auto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b w:val="0"/>
        <w:bCs w:val="0"/>
        <w:i w:val="0"/>
        <w:iCs w:val="0"/>
      </w:rPr>
    </w:lvl>
    <w:lvl w:ilvl="3">
      <w:start w:val="26"/>
      <w:numFmt w:val="decimal"/>
      <w:lvlText w:val="%4."/>
      <w:lvlJc w:val="left"/>
      <w:pPr>
        <w:tabs>
          <w:tab w:val="num" w:pos="748"/>
        </w:tabs>
        <w:ind w:left="748" w:hanging="391"/>
      </w:pPr>
    </w:lvl>
    <w:lvl w:ilvl="4">
      <w:start w:val="2"/>
      <w:numFmt w:val="lowerLetter"/>
      <w:lvlText w:val="%5)"/>
      <w:lvlJc w:val="left"/>
      <w:pPr>
        <w:tabs>
          <w:tab w:val="num" w:pos="1134"/>
        </w:tabs>
        <w:ind w:left="1134" w:hanging="397"/>
      </w:pPr>
    </w:lvl>
    <w:lvl w:ilvl="5">
      <w:start w:val="1"/>
      <w:numFmt w:val="decimal"/>
      <w:lvlText w:val="%6)"/>
      <w:lvlJc w:val="left"/>
      <w:pPr>
        <w:tabs>
          <w:tab w:val="num" w:pos="1191"/>
        </w:tabs>
        <w:ind w:left="1191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93"/>
        </w:tabs>
        <w:ind w:left="593" w:hanging="480"/>
      </w:p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</w:lvl>
  </w:abstractNum>
  <w:abstractNum w:abstractNumId="8">
    <w:nsid w:val="0BAA1FE6"/>
    <w:multiLevelType w:val="hybridMultilevel"/>
    <w:tmpl w:val="08725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004C6"/>
    <w:multiLevelType w:val="hybridMultilevel"/>
    <w:tmpl w:val="91F26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880C8C"/>
    <w:multiLevelType w:val="multilevel"/>
    <w:tmpl w:val="79F66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8D4AC8"/>
    <w:multiLevelType w:val="multilevel"/>
    <w:tmpl w:val="D1A6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CD77D19"/>
    <w:multiLevelType w:val="hybridMultilevel"/>
    <w:tmpl w:val="07E2C6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3704"/>
    <w:multiLevelType w:val="hybridMultilevel"/>
    <w:tmpl w:val="BCA222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27B5719"/>
    <w:multiLevelType w:val="hybridMultilevel"/>
    <w:tmpl w:val="48B6B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604CF"/>
    <w:multiLevelType w:val="multilevel"/>
    <w:tmpl w:val="2F10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17">
    <w:nsid w:val="45940B1B"/>
    <w:multiLevelType w:val="hybridMultilevel"/>
    <w:tmpl w:val="98C65524"/>
    <w:name w:val="WW8Num252"/>
    <w:lvl w:ilvl="0" w:tplc="2EBA1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4F21A0"/>
    <w:multiLevelType w:val="hybridMultilevel"/>
    <w:tmpl w:val="47923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86CE0"/>
    <w:multiLevelType w:val="hybridMultilevel"/>
    <w:tmpl w:val="25267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10A92"/>
    <w:multiLevelType w:val="multilevel"/>
    <w:tmpl w:val="C1A446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96"/>
        </w:tabs>
        <w:ind w:left="596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2"/>
        </w:tabs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8"/>
        </w:tabs>
        <w:ind w:left="2248" w:hanging="1800"/>
      </w:pPr>
      <w:rPr>
        <w:rFonts w:hint="default"/>
      </w:rPr>
    </w:lvl>
  </w:abstractNum>
  <w:abstractNum w:abstractNumId="21">
    <w:nsid w:val="5F306C45"/>
    <w:multiLevelType w:val="multilevel"/>
    <w:tmpl w:val="AD0064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DF2774"/>
    <w:multiLevelType w:val="hybridMultilevel"/>
    <w:tmpl w:val="F83A5C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A42F3"/>
    <w:multiLevelType w:val="hybridMultilevel"/>
    <w:tmpl w:val="36500F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67D3C"/>
    <w:multiLevelType w:val="hybridMultilevel"/>
    <w:tmpl w:val="855ED4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9"/>
  </w:num>
  <w:num w:numId="5">
    <w:abstractNumId w:val="15"/>
  </w:num>
  <w:num w:numId="6">
    <w:abstractNumId w:val="23"/>
  </w:num>
  <w:num w:numId="7">
    <w:abstractNumId w:val="21"/>
  </w:num>
  <w:num w:numId="8">
    <w:abstractNumId w:val="20"/>
  </w:num>
  <w:num w:numId="9">
    <w:abstractNumId w:val="24"/>
  </w:num>
  <w:num w:numId="10">
    <w:abstractNumId w:val="22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1162"/>
    <w:rsid w:val="000033F3"/>
    <w:rsid w:val="000058F9"/>
    <w:rsid w:val="000170E9"/>
    <w:rsid w:val="00031423"/>
    <w:rsid w:val="00032EE3"/>
    <w:rsid w:val="000377E1"/>
    <w:rsid w:val="0004149A"/>
    <w:rsid w:val="00042A76"/>
    <w:rsid w:val="00043F5B"/>
    <w:rsid w:val="000530DC"/>
    <w:rsid w:val="00061FE4"/>
    <w:rsid w:val="000632EA"/>
    <w:rsid w:val="000647F4"/>
    <w:rsid w:val="000652CA"/>
    <w:rsid w:val="000679B2"/>
    <w:rsid w:val="000A08DF"/>
    <w:rsid w:val="000A4D8E"/>
    <w:rsid w:val="000A73DF"/>
    <w:rsid w:val="000B1167"/>
    <w:rsid w:val="000B34EA"/>
    <w:rsid w:val="000B4B61"/>
    <w:rsid w:val="000C2D8B"/>
    <w:rsid w:val="000D3DC2"/>
    <w:rsid w:val="000D67A7"/>
    <w:rsid w:val="000E2C54"/>
    <w:rsid w:val="000E56F1"/>
    <w:rsid w:val="000F2FEA"/>
    <w:rsid w:val="000F67D0"/>
    <w:rsid w:val="001015B1"/>
    <w:rsid w:val="00105358"/>
    <w:rsid w:val="001079A1"/>
    <w:rsid w:val="00114298"/>
    <w:rsid w:val="0011645E"/>
    <w:rsid w:val="00123BF4"/>
    <w:rsid w:val="00127821"/>
    <w:rsid w:val="00132F5E"/>
    <w:rsid w:val="00145456"/>
    <w:rsid w:val="00150191"/>
    <w:rsid w:val="00165E28"/>
    <w:rsid w:val="001703BF"/>
    <w:rsid w:val="0018577B"/>
    <w:rsid w:val="00193AB2"/>
    <w:rsid w:val="001A1DAD"/>
    <w:rsid w:val="001B0098"/>
    <w:rsid w:val="001B1413"/>
    <w:rsid w:val="001B53D5"/>
    <w:rsid w:val="001B648C"/>
    <w:rsid w:val="001B662E"/>
    <w:rsid w:val="001C547D"/>
    <w:rsid w:val="001C7D75"/>
    <w:rsid w:val="001D2541"/>
    <w:rsid w:val="001D569B"/>
    <w:rsid w:val="001E2E43"/>
    <w:rsid w:val="001F09FA"/>
    <w:rsid w:val="001F2126"/>
    <w:rsid w:val="001F6F5D"/>
    <w:rsid w:val="00202769"/>
    <w:rsid w:val="00203C9B"/>
    <w:rsid w:val="00204E89"/>
    <w:rsid w:val="00210073"/>
    <w:rsid w:val="0021027A"/>
    <w:rsid w:val="00212F94"/>
    <w:rsid w:val="00213E9F"/>
    <w:rsid w:val="00226C6C"/>
    <w:rsid w:val="00235388"/>
    <w:rsid w:val="002439B6"/>
    <w:rsid w:val="00273A6B"/>
    <w:rsid w:val="00275EC0"/>
    <w:rsid w:val="00282176"/>
    <w:rsid w:val="00290C59"/>
    <w:rsid w:val="002A3102"/>
    <w:rsid w:val="002A3881"/>
    <w:rsid w:val="002B1F2D"/>
    <w:rsid w:val="002B3081"/>
    <w:rsid w:val="002B4782"/>
    <w:rsid w:val="002B5226"/>
    <w:rsid w:val="002B5CD8"/>
    <w:rsid w:val="002C6054"/>
    <w:rsid w:val="002C65F3"/>
    <w:rsid w:val="002D041D"/>
    <w:rsid w:val="002E406E"/>
    <w:rsid w:val="002F52FB"/>
    <w:rsid w:val="002F5EB0"/>
    <w:rsid w:val="003032E2"/>
    <w:rsid w:val="00304646"/>
    <w:rsid w:val="00313CFE"/>
    <w:rsid w:val="00316D19"/>
    <w:rsid w:val="00321DF3"/>
    <w:rsid w:val="0032338E"/>
    <w:rsid w:val="003334D3"/>
    <w:rsid w:val="00341CED"/>
    <w:rsid w:val="0034763B"/>
    <w:rsid w:val="0035093A"/>
    <w:rsid w:val="00357384"/>
    <w:rsid w:val="003824F4"/>
    <w:rsid w:val="0038306B"/>
    <w:rsid w:val="003979C1"/>
    <w:rsid w:val="003A33C1"/>
    <w:rsid w:val="003B22CD"/>
    <w:rsid w:val="003B2FCF"/>
    <w:rsid w:val="003B57F8"/>
    <w:rsid w:val="003B6D1E"/>
    <w:rsid w:val="003D2674"/>
    <w:rsid w:val="003F2970"/>
    <w:rsid w:val="003F54C7"/>
    <w:rsid w:val="003F5BA8"/>
    <w:rsid w:val="004030EF"/>
    <w:rsid w:val="0040348F"/>
    <w:rsid w:val="00413569"/>
    <w:rsid w:val="00417524"/>
    <w:rsid w:val="00423E5B"/>
    <w:rsid w:val="0044151E"/>
    <w:rsid w:val="0045039F"/>
    <w:rsid w:val="004540F5"/>
    <w:rsid w:val="00473F75"/>
    <w:rsid w:val="004763FF"/>
    <w:rsid w:val="00481F31"/>
    <w:rsid w:val="00484683"/>
    <w:rsid w:val="004928FE"/>
    <w:rsid w:val="004B1AC1"/>
    <w:rsid w:val="004C0A8E"/>
    <w:rsid w:val="004E065D"/>
    <w:rsid w:val="004F30A0"/>
    <w:rsid w:val="0050137D"/>
    <w:rsid w:val="00504673"/>
    <w:rsid w:val="00522117"/>
    <w:rsid w:val="00526AF4"/>
    <w:rsid w:val="00532D2B"/>
    <w:rsid w:val="00550A01"/>
    <w:rsid w:val="0056093C"/>
    <w:rsid w:val="00563A92"/>
    <w:rsid w:val="00565111"/>
    <w:rsid w:val="00567FC3"/>
    <w:rsid w:val="00580078"/>
    <w:rsid w:val="00580630"/>
    <w:rsid w:val="00582B25"/>
    <w:rsid w:val="00583291"/>
    <w:rsid w:val="005833A2"/>
    <w:rsid w:val="00584259"/>
    <w:rsid w:val="00587F19"/>
    <w:rsid w:val="005A034C"/>
    <w:rsid w:val="005B0A25"/>
    <w:rsid w:val="005C1735"/>
    <w:rsid w:val="005C3717"/>
    <w:rsid w:val="005C38B8"/>
    <w:rsid w:val="005C6786"/>
    <w:rsid w:val="005D2FD3"/>
    <w:rsid w:val="005D328E"/>
    <w:rsid w:val="005E0323"/>
    <w:rsid w:val="005F3AC0"/>
    <w:rsid w:val="0060394F"/>
    <w:rsid w:val="00616588"/>
    <w:rsid w:val="00631E02"/>
    <w:rsid w:val="0063328A"/>
    <w:rsid w:val="0063360B"/>
    <w:rsid w:val="006343C1"/>
    <w:rsid w:val="00635E41"/>
    <w:rsid w:val="006444C6"/>
    <w:rsid w:val="00652CC4"/>
    <w:rsid w:val="00653CFC"/>
    <w:rsid w:val="0066045A"/>
    <w:rsid w:val="00660EE9"/>
    <w:rsid w:val="00665629"/>
    <w:rsid w:val="00665B7E"/>
    <w:rsid w:val="00680091"/>
    <w:rsid w:val="006801D6"/>
    <w:rsid w:val="00681EBE"/>
    <w:rsid w:val="00683B09"/>
    <w:rsid w:val="00686354"/>
    <w:rsid w:val="00691889"/>
    <w:rsid w:val="006A1FA4"/>
    <w:rsid w:val="006B4093"/>
    <w:rsid w:val="006C5D63"/>
    <w:rsid w:val="006C65B4"/>
    <w:rsid w:val="006F13FE"/>
    <w:rsid w:val="006F148A"/>
    <w:rsid w:val="006F2FA3"/>
    <w:rsid w:val="006F48A1"/>
    <w:rsid w:val="006F5189"/>
    <w:rsid w:val="006F7D32"/>
    <w:rsid w:val="00702182"/>
    <w:rsid w:val="00711AE4"/>
    <w:rsid w:val="00724D3C"/>
    <w:rsid w:val="00730B80"/>
    <w:rsid w:val="0074052B"/>
    <w:rsid w:val="00744BFF"/>
    <w:rsid w:val="0074559F"/>
    <w:rsid w:val="00755104"/>
    <w:rsid w:val="00764031"/>
    <w:rsid w:val="00775C64"/>
    <w:rsid w:val="00782A91"/>
    <w:rsid w:val="00790A64"/>
    <w:rsid w:val="00794EB6"/>
    <w:rsid w:val="007B2B84"/>
    <w:rsid w:val="007B58E4"/>
    <w:rsid w:val="007B69B4"/>
    <w:rsid w:val="007B6C56"/>
    <w:rsid w:val="007C40D6"/>
    <w:rsid w:val="007C6009"/>
    <w:rsid w:val="007D0F31"/>
    <w:rsid w:val="007D68B3"/>
    <w:rsid w:val="007D7768"/>
    <w:rsid w:val="007E047D"/>
    <w:rsid w:val="007E44DE"/>
    <w:rsid w:val="00802597"/>
    <w:rsid w:val="00807919"/>
    <w:rsid w:val="00812C21"/>
    <w:rsid w:val="008164BE"/>
    <w:rsid w:val="00840CBF"/>
    <w:rsid w:val="00843FB9"/>
    <w:rsid w:val="008573EE"/>
    <w:rsid w:val="00870208"/>
    <w:rsid w:val="00871552"/>
    <w:rsid w:val="00882AB5"/>
    <w:rsid w:val="0088708D"/>
    <w:rsid w:val="00890A4A"/>
    <w:rsid w:val="008961FE"/>
    <w:rsid w:val="00897A70"/>
    <w:rsid w:val="008B1C01"/>
    <w:rsid w:val="008B2FD9"/>
    <w:rsid w:val="008B35F8"/>
    <w:rsid w:val="008B3FC6"/>
    <w:rsid w:val="008C157B"/>
    <w:rsid w:val="008D73E0"/>
    <w:rsid w:val="008D7597"/>
    <w:rsid w:val="008E48DB"/>
    <w:rsid w:val="008F22CE"/>
    <w:rsid w:val="008F4D2D"/>
    <w:rsid w:val="00907F41"/>
    <w:rsid w:val="00915086"/>
    <w:rsid w:val="00922256"/>
    <w:rsid w:val="009359F0"/>
    <w:rsid w:val="00941B40"/>
    <w:rsid w:val="00951807"/>
    <w:rsid w:val="009519C3"/>
    <w:rsid w:val="00952E29"/>
    <w:rsid w:val="009559DD"/>
    <w:rsid w:val="00962188"/>
    <w:rsid w:val="009648DF"/>
    <w:rsid w:val="0097061C"/>
    <w:rsid w:val="009729FE"/>
    <w:rsid w:val="00974584"/>
    <w:rsid w:val="009837B5"/>
    <w:rsid w:val="009940A0"/>
    <w:rsid w:val="009941EA"/>
    <w:rsid w:val="00994A45"/>
    <w:rsid w:val="00994FBF"/>
    <w:rsid w:val="009A4873"/>
    <w:rsid w:val="009A52E6"/>
    <w:rsid w:val="009B15BA"/>
    <w:rsid w:val="009B5D46"/>
    <w:rsid w:val="009C0141"/>
    <w:rsid w:val="009C3118"/>
    <w:rsid w:val="009C7445"/>
    <w:rsid w:val="009C7A7F"/>
    <w:rsid w:val="009D19D7"/>
    <w:rsid w:val="009D32DF"/>
    <w:rsid w:val="009E4B1B"/>
    <w:rsid w:val="009F2698"/>
    <w:rsid w:val="009F6325"/>
    <w:rsid w:val="00A029AA"/>
    <w:rsid w:val="00A12036"/>
    <w:rsid w:val="00A14755"/>
    <w:rsid w:val="00A2539D"/>
    <w:rsid w:val="00A33205"/>
    <w:rsid w:val="00A34E8F"/>
    <w:rsid w:val="00A35ABE"/>
    <w:rsid w:val="00A41162"/>
    <w:rsid w:val="00A437FE"/>
    <w:rsid w:val="00A44B7D"/>
    <w:rsid w:val="00A47944"/>
    <w:rsid w:val="00A5133F"/>
    <w:rsid w:val="00A534F5"/>
    <w:rsid w:val="00A550AB"/>
    <w:rsid w:val="00A56D2C"/>
    <w:rsid w:val="00A622D1"/>
    <w:rsid w:val="00A64103"/>
    <w:rsid w:val="00A64E13"/>
    <w:rsid w:val="00A66447"/>
    <w:rsid w:val="00A71666"/>
    <w:rsid w:val="00A74567"/>
    <w:rsid w:val="00A762C4"/>
    <w:rsid w:val="00A76E08"/>
    <w:rsid w:val="00A7749B"/>
    <w:rsid w:val="00A774B3"/>
    <w:rsid w:val="00A84028"/>
    <w:rsid w:val="00A8518C"/>
    <w:rsid w:val="00AA16A4"/>
    <w:rsid w:val="00AA3A67"/>
    <w:rsid w:val="00AA533F"/>
    <w:rsid w:val="00AA7335"/>
    <w:rsid w:val="00AB3320"/>
    <w:rsid w:val="00AB4100"/>
    <w:rsid w:val="00AB44CF"/>
    <w:rsid w:val="00AB6E6F"/>
    <w:rsid w:val="00AC44DF"/>
    <w:rsid w:val="00AD0DF1"/>
    <w:rsid w:val="00AD2020"/>
    <w:rsid w:val="00AD35B3"/>
    <w:rsid w:val="00AD4458"/>
    <w:rsid w:val="00AD5540"/>
    <w:rsid w:val="00AE1F67"/>
    <w:rsid w:val="00AF2D26"/>
    <w:rsid w:val="00AF5E7D"/>
    <w:rsid w:val="00AF64C8"/>
    <w:rsid w:val="00B053F8"/>
    <w:rsid w:val="00B07ACD"/>
    <w:rsid w:val="00B163AA"/>
    <w:rsid w:val="00B17553"/>
    <w:rsid w:val="00B21755"/>
    <w:rsid w:val="00B26CF6"/>
    <w:rsid w:val="00B310A0"/>
    <w:rsid w:val="00B36390"/>
    <w:rsid w:val="00B37FFA"/>
    <w:rsid w:val="00B47E98"/>
    <w:rsid w:val="00B540BD"/>
    <w:rsid w:val="00B62C49"/>
    <w:rsid w:val="00B64B15"/>
    <w:rsid w:val="00B6513D"/>
    <w:rsid w:val="00B65431"/>
    <w:rsid w:val="00B669EE"/>
    <w:rsid w:val="00B739CA"/>
    <w:rsid w:val="00B815B3"/>
    <w:rsid w:val="00B95712"/>
    <w:rsid w:val="00BA4AD8"/>
    <w:rsid w:val="00BB49F2"/>
    <w:rsid w:val="00BB7770"/>
    <w:rsid w:val="00BC2DC2"/>
    <w:rsid w:val="00BE2721"/>
    <w:rsid w:val="00BE3E94"/>
    <w:rsid w:val="00BE6192"/>
    <w:rsid w:val="00BE6B35"/>
    <w:rsid w:val="00C00FB5"/>
    <w:rsid w:val="00C1500F"/>
    <w:rsid w:val="00C160BA"/>
    <w:rsid w:val="00C25767"/>
    <w:rsid w:val="00C27482"/>
    <w:rsid w:val="00C40F9A"/>
    <w:rsid w:val="00C548B8"/>
    <w:rsid w:val="00C553D4"/>
    <w:rsid w:val="00C55EF4"/>
    <w:rsid w:val="00C645EA"/>
    <w:rsid w:val="00C66970"/>
    <w:rsid w:val="00C7445C"/>
    <w:rsid w:val="00C82292"/>
    <w:rsid w:val="00C849B3"/>
    <w:rsid w:val="00C87D1A"/>
    <w:rsid w:val="00CA3E7C"/>
    <w:rsid w:val="00CA7B63"/>
    <w:rsid w:val="00CB3BB5"/>
    <w:rsid w:val="00CB6C6C"/>
    <w:rsid w:val="00CB7118"/>
    <w:rsid w:val="00CC1CAC"/>
    <w:rsid w:val="00CD3CD2"/>
    <w:rsid w:val="00CE48F0"/>
    <w:rsid w:val="00CE4A2A"/>
    <w:rsid w:val="00CE7818"/>
    <w:rsid w:val="00CE7C77"/>
    <w:rsid w:val="00CF6016"/>
    <w:rsid w:val="00D00F68"/>
    <w:rsid w:val="00D12E14"/>
    <w:rsid w:val="00D12F55"/>
    <w:rsid w:val="00D14CF8"/>
    <w:rsid w:val="00D1792E"/>
    <w:rsid w:val="00D210D1"/>
    <w:rsid w:val="00D21399"/>
    <w:rsid w:val="00D21FA8"/>
    <w:rsid w:val="00D3488B"/>
    <w:rsid w:val="00D40C38"/>
    <w:rsid w:val="00D42C04"/>
    <w:rsid w:val="00D47D2F"/>
    <w:rsid w:val="00D60702"/>
    <w:rsid w:val="00D62A87"/>
    <w:rsid w:val="00DB3BE5"/>
    <w:rsid w:val="00DC0D5A"/>
    <w:rsid w:val="00DC11D7"/>
    <w:rsid w:val="00DC42C0"/>
    <w:rsid w:val="00DD73A5"/>
    <w:rsid w:val="00DD7C2D"/>
    <w:rsid w:val="00DE033D"/>
    <w:rsid w:val="00DE26B9"/>
    <w:rsid w:val="00DE4CCB"/>
    <w:rsid w:val="00DE56F6"/>
    <w:rsid w:val="00DF4082"/>
    <w:rsid w:val="00E00CA4"/>
    <w:rsid w:val="00E03EDA"/>
    <w:rsid w:val="00E07244"/>
    <w:rsid w:val="00E159DA"/>
    <w:rsid w:val="00E165C9"/>
    <w:rsid w:val="00E23529"/>
    <w:rsid w:val="00E241EE"/>
    <w:rsid w:val="00E242B3"/>
    <w:rsid w:val="00E32CC8"/>
    <w:rsid w:val="00E41493"/>
    <w:rsid w:val="00E417CF"/>
    <w:rsid w:val="00E47A30"/>
    <w:rsid w:val="00E51A69"/>
    <w:rsid w:val="00E63862"/>
    <w:rsid w:val="00E63F9D"/>
    <w:rsid w:val="00E7497D"/>
    <w:rsid w:val="00E812D1"/>
    <w:rsid w:val="00E84B3C"/>
    <w:rsid w:val="00E850E1"/>
    <w:rsid w:val="00E87286"/>
    <w:rsid w:val="00E92E30"/>
    <w:rsid w:val="00E9749F"/>
    <w:rsid w:val="00E97BAA"/>
    <w:rsid w:val="00EA2BD1"/>
    <w:rsid w:val="00EA669E"/>
    <w:rsid w:val="00EB1465"/>
    <w:rsid w:val="00EC5B68"/>
    <w:rsid w:val="00ED48AD"/>
    <w:rsid w:val="00ED5D8F"/>
    <w:rsid w:val="00EE119E"/>
    <w:rsid w:val="00EE35FA"/>
    <w:rsid w:val="00EF0C58"/>
    <w:rsid w:val="00EF20B5"/>
    <w:rsid w:val="00F02E4B"/>
    <w:rsid w:val="00F037ED"/>
    <w:rsid w:val="00F177F4"/>
    <w:rsid w:val="00F352E5"/>
    <w:rsid w:val="00F640A7"/>
    <w:rsid w:val="00F647EC"/>
    <w:rsid w:val="00F740DE"/>
    <w:rsid w:val="00F74A6A"/>
    <w:rsid w:val="00F869D7"/>
    <w:rsid w:val="00F87993"/>
    <w:rsid w:val="00F93F7C"/>
    <w:rsid w:val="00F94C44"/>
    <w:rsid w:val="00F9718B"/>
    <w:rsid w:val="00FA7428"/>
    <w:rsid w:val="00FA7FB5"/>
    <w:rsid w:val="00FB4CBA"/>
    <w:rsid w:val="00FB6E9A"/>
    <w:rsid w:val="00FC187D"/>
    <w:rsid w:val="00FC3A14"/>
    <w:rsid w:val="00FC470C"/>
    <w:rsid w:val="00FD7D3C"/>
    <w:rsid w:val="00FE70D6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1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50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D041D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202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2EE3"/>
    <w:rPr>
      <w:b/>
      <w:bCs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semiHidden/>
    <w:rsid w:val="002D041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D041D"/>
    <w:pPr>
      <w:suppressAutoHyphens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2D041D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32EE3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041D"/>
    <w:pPr>
      <w:suppressAutoHyphens/>
      <w:ind w:left="426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D041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2D041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2EE3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3E9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519C3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A3A67"/>
    <w:pPr>
      <w:widowControl w:val="0"/>
      <w:suppressAutoHyphens/>
      <w:autoSpaceDE w:val="0"/>
    </w:pPr>
    <w:rPr>
      <w:rFonts w:eastAsia="Calibri"/>
      <w:b/>
      <w:bCs/>
      <w:color w:val="000000"/>
      <w:lang w:eastAsia="ar-SA"/>
    </w:rPr>
  </w:style>
  <w:style w:type="paragraph" w:styleId="Akapitzlist">
    <w:name w:val="List Paragraph"/>
    <w:basedOn w:val="Normalny"/>
    <w:uiPriority w:val="99"/>
    <w:qFormat/>
    <w:rsid w:val="00631E0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B2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26B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B2FCF"/>
  </w:style>
  <w:style w:type="paragraph" w:styleId="Nagwek">
    <w:name w:val="header"/>
    <w:basedOn w:val="Normalny"/>
    <w:link w:val="NagwekZnak"/>
    <w:uiPriority w:val="99"/>
    <w:semiHidden/>
    <w:rsid w:val="0058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F19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6C65B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A550AB"/>
    <w:rPr>
      <w:b/>
      <w:bCs/>
      <w:sz w:val="24"/>
      <w:szCs w:val="24"/>
      <w:lang w:eastAsia="ar-SA" w:bidi="ar-SA"/>
    </w:rPr>
  </w:style>
  <w:style w:type="character" w:customStyle="1" w:styleId="ZnakZnak2">
    <w:name w:val="Znak Znak2"/>
    <w:basedOn w:val="Domylnaczcionkaakapitu"/>
    <w:uiPriority w:val="99"/>
    <w:semiHidden/>
    <w:locked/>
    <w:rsid w:val="00CF6016"/>
    <w:rPr>
      <w:sz w:val="24"/>
      <w:szCs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i podpis osoby upoważnionej)</dc:title>
  <dc:creator>5</dc:creator>
  <cp:lastModifiedBy>Ewa</cp:lastModifiedBy>
  <cp:revision>4</cp:revision>
  <cp:lastPrinted>2016-07-04T12:00:00Z</cp:lastPrinted>
  <dcterms:created xsi:type="dcterms:W3CDTF">2016-10-03T13:49:00Z</dcterms:created>
  <dcterms:modified xsi:type="dcterms:W3CDTF">2016-10-03T14:22:00Z</dcterms:modified>
</cp:coreProperties>
</file>