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8D" w:rsidRPr="00B310A0" w:rsidRDefault="00E16A8D" w:rsidP="00A550AB">
      <w:pPr>
        <w:jc w:val="right"/>
        <w:rPr>
          <w:rFonts w:ascii="Calibri" w:hAnsi="Calibri" w:cs="Calibri"/>
          <w:b/>
          <w:bCs/>
          <w:u w:val="single"/>
        </w:rPr>
      </w:pPr>
      <w:r w:rsidRPr="00B310A0">
        <w:rPr>
          <w:rFonts w:ascii="Calibri" w:hAnsi="Calibri" w:cs="Calibri"/>
          <w:b/>
          <w:bCs/>
          <w:u w:val="single"/>
        </w:rPr>
        <w:t xml:space="preserve">Załącznik nr 1 </w:t>
      </w:r>
    </w:p>
    <w:p w:rsidR="00E16A8D" w:rsidRDefault="00E16A8D" w:rsidP="00A550AB">
      <w:pPr>
        <w:jc w:val="right"/>
        <w:rPr>
          <w:rFonts w:ascii="Calibri" w:hAnsi="Calibri" w:cs="Calibri"/>
          <w:sz w:val="22"/>
          <w:szCs w:val="22"/>
        </w:rPr>
      </w:pPr>
      <w:r w:rsidRPr="001A1DAD">
        <w:rPr>
          <w:rFonts w:ascii="Calibri" w:hAnsi="Calibri" w:cs="Calibri"/>
          <w:sz w:val="22"/>
          <w:szCs w:val="22"/>
        </w:rPr>
        <w:t xml:space="preserve">do </w:t>
      </w:r>
      <w:r>
        <w:rPr>
          <w:rFonts w:ascii="Calibri" w:hAnsi="Calibri" w:cs="Calibri"/>
          <w:sz w:val="22"/>
          <w:szCs w:val="22"/>
        </w:rPr>
        <w:t>zapytania cenowego</w:t>
      </w:r>
    </w:p>
    <w:p w:rsidR="00E16A8D" w:rsidRPr="001C547D" w:rsidRDefault="00E16A8D" w:rsidP="00A550AB">
      <w:pPr>
        <w:pStyle w:val="Nagwek1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Pr="001C547D">
        <w:rPr>
          <w:rFonts w:ascii="Calibri" w:hAnsi="Calibri" w:cs="Calibri"/>
          <w:sz w:val="24"/>
          <w:szCs w:val="24"/>
        </w:rPr>
        <w:t>O F E R T A</w:t>
      </w:r>
      <w:r>
        <w:rPr>
          <w:rFonts w:ascii="Calibri" w:hAnsi="Calibri" w:cs="Calibri"/>
          <w:sz w:val="24"/>
          <w:szCs w:val="24"/>
        </w:rPr>
        <w:t xml:space="preserve"> – wzór)</w:t>
      </w:r>
    </w:p>
    <w:p w:rsidR="00E16A8D" w:rsidRDefault="00E16A8D" w:rsidP="00A550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E16A8D" w:rsidRPr="001C547D" w:rsidRDefault="00E16A8D" w:rsidP="00A550AB">
      <w:pPr>
        <w:rPr>
          <w:rFonts w:ascii="Calibri" w:hAnsi="Calibri" w:cs="Calibri"/>
          <w:sz w:val="18"/>
          <w:szCs w:val="18"/>
        </w:rPr>
      </w:pPr>
      <w:r w:rsidRPr="001C547D">
        <w:rPr>
          <w:rFonts w:ascii="Calibri" w:hAnsi="Calibri" w:cs="Calibri"/>
          <w:sz w:val="18"/>
          <w:szCs w:val="18"/>
        </w:rPr>
        <w:t>Nazwa Wykonawcy</w:t>
      </w:r>
    </w:p>
    <w:p w:rsidR="00E16A8D" w:rsidRDefault="00E16A8D" w:rsidP="00A550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E16A8D" w:rsidRPr="001C547D" w:rsidRDefault="00E16A8D" w:rsidP="00A550AB">
      <w:pPr>
        <w:rPr>
          <w:rFonts w:ascii="Calibri" w:hAnsi="Calibri" w:cs="Calibri"/>
          <w:sz w:val="18"/>
          <w:szCs w:val="18"/>
        </w:rPr>
      </w:pPr>
      <w:r w:rsidRPr="001C547D">
        <w:rPr>
          <w:rFonts w:ascii="Calibri" w:hAnsi="Calibri" w:cs="Calibri"/>
          <w:sz w:val="18"/>
          <w:szCs w:val="18"/>
        </w:rPr>
        <w:t>Adres</w:t>
      </w:r>
    </w:p>
    <w:p w:rsidR="00E16A8D" w:rsidRDefault="00E16A8D" w:rsidP="00A550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E16A8D" w:rsidRPr="001C547D" w:rsidRDefault="00E16A8D" w:rsidP="00A550AB">
      <w:pPr>
        <w:rPr>
          <w:rFonts w:ascii="Calibri" w:hAnsi="Calibri" w:cs="Calibri"/>
          <w:sz w:val="18"/>
          <w:szCs w:val="18"/>
        </w:rPr>
      </w:pPr>
      <w:r w:rsidRPr="001C547D">
        <w:rPr>
          <w:rFonts w:ascii="Calibri" w:hAnsi="Calibri" w:cs="Calibri"/>
          <w:sz w:val="18"/>
          <w:szCs w:val="18"/>
        </w:rPr>
        <w:t>NIP</w:t>
      </w:r>
    </w:p>
    <w:p w:rsidR="00E16A8D" w:rsidRDefault="00E16A8D" w:rsidP="00A550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:rsidR="00E16A8D" w:rsidRPr="001C547D" w:rsidRDefault="00E16A8D" w:rsidP="00A550AB">
      <w:pPr>
        <w:rPr>
          <w:rFonts w:ascii="Calibri" w:hAnsi="Calibri" w:cs="Calibri"/>
          <w:sz w:val="18"/>
          <w:szCs w:val="18"/>
        </w:rPr>
      </w:pPr>
      <w:r w:rsidRPr="001C547D">
        <w:rPr>
          <w:rFonts w:ascii="Calibri" w:hAnsi="Calibri" w:cs="Calibri"/>
          <w:sz w:val="18"/>
          <w:szCs w:val="18"/>
        </w:rPr>
        <w:t>Regon</w:t>
      </w:r>
    </w:p>
    <w:p w:rsidR="00E16A8D" w:rsidRDefault="00E16A8D" w:rsidP="00A550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:rsidR="00E16A8D" w:rsidRPr="001A1DAD" w:rsidRDefault="00E16A8D" w:rsidP="00A550AB">
      <w:pPr>
        <w:rPr>
          <w:rFonts w:ascii="Calibri" w:hAnsi="Calibri" w:cs="Calibri"/>
          <w:sz w:val="18"/>
          <w:szCs w:val="18"/>
        </w:rPr>
      </w:pPr>
      <w:r w:rsidRPr="001C547D">
        <w:rPr>
          <w:rFonts w:ascii="Calibri" w:hAnsi="Calibri" w:cs="Calibri"/>
          <w:sz w:val="18"/>
          <w:szCs w:val="18"/>
        </w:rPr>
        <w:t xml:space="preserve">Telefon, </w:t>
      </w:r>
      <w:proofErr w:type="spellStart"/>
      <w:r w:rsidRPr="001C547D">
        <w:rPr>
          <w:rFonts w:ascii="Calibri" w:hAnsi="Calibri" w:cs="Calibri"/>
          <w:sz w:val="18"/>
          <w:szCs w:val="18"/>
        </w:rPr>
        <w:t>fax</w:t>
      </w:r>
      <w:proofErr w:type="spellEnd"/>
    </w:p>
    <w:p w:rsidR="00E16A8D" w:rsidRPr="00A550AB" w:rsidRDefault="00E16A8D" w:rsidP="00A550AB">
      <w:pPr>
        <w:pStyle w:val="Nagwek2"/>
        <w:numPr>
          <w:ilvl w:val="0"/>
          <w:numId w:val="0"/>
        </w:numPr>
        <w:ind w:left="3180"/>
        <w:jc w:val="lef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</w:t>
      </w:r>
      <w:r w:rsidRPr="00A550AB">
        <w:rPr>
          <w:rFonts w:ascii="Calibri" w:hAnsi="Calibri" w:cs="Calibri"/>
          <w:sz w:val="22"/>
          <w:szCs w:val="22"/>
        </w:rPr>
        <w:t>Wójt Gminy Podgórzyn</w:t>
      </w:r>
    </w:p>
    <w:p w:rsidR="00E16A8D" w:rsidRPr="00A550AB" w:rsidRDefault="00E16A8D" w:rsidP="00A550AB">
      <w:pPr>
        <w:pStyle w:val="Nagwek2"/>
        <w:numPr>
          <w:ilvl w:val="0"/>
          <w:numId w:val="0"/>
        </w:numPr>
        <w:ind w:left="3180"/>
        <w:jc w:val="right"/>
        <w:rPr>
          <w:rFonts w:ascii="Calibri" w:hAnsi="Calibri" w:cs="Calibri"/>
          <w:sz w:val="22"/>
          <w:szCs w:val="22"/>
        </w:rPr>
      </w:pPr>
      <w:r w:rsidRPr="00A550AB">
        <w:rPr>
          <w:rFonts w:ascii="Calibri" w:hAnsi="Calibri" w:cs="Calibri"/>
          <w:sz w:val="22"/>
          <w:szCs w:val="22"/>
        </w:rPr>
        <w:t>ul. Żołnierska 14</w:t>
      </w:r>
    </w:p>
    <w:p w:rsidR="00E16A8D" w:rsidRPr="00AD0DF1" w:rsidRDefault="00E16A8D" w:rsidP="00A550AB">
      <w:pPr>
        <w:pStyle w:val="Nagwek2"/>
        <w:numPr>
          <w:ilvl w:val="0"/>
          <w:numId w:val="0"/>
        </w:numPr>
        <w:ind w:left="3180"/>
        <w:jc w:val="right"/>
        <w:rPr>
          <w:rFonts w:ascii="Calibri" w:hAnsi="Calibri" w:cs="Calibri"/>
          <w:b w:val="0"/>
          <w:bCs w:val="0"/>
          <w:sz w:val="22"/>
          <w:szCs w:val="22"/>
        </w:rPr>
      </w:pPr>
      <w:r w:rsidRPr="00A550AB">
        <w:rPr>
          <w:rFonts w:ascii="Calibri" w:hAnsi="Calibri" w:cs="Calibri"/>
          <w:sz w:val="22"/>
          <w:szCs w:val="22"/>
        </w:rPr>
        <w:t>58-562 Podgórzyn</w:t>
      </w:r>
    </w:p>
    <w:p w:rsidR="00E16A8D" w:rsidRDefault="00E16A8D" w:rsidP="00A550AB">
      <w:pPr>
        <w:pStyle w:val="Tytu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E16A8D" w:rsidRPr="001E49D1" w:rsidRDefault="00E16A8D" w:rsidP="001E49D1">
      <w:pPr>
        <w:pStyle w:val="Podtytu"/>
        <w:rPr>
          <w:rFonts w:cs="Times New Roman"/>
          <w:lang w:eastAsia="ar-SA"/>
        </w:rPr>
      </w:pPr>
    </w:p>
    <w:p w:rsidR="00E16A8D" w:rsidRPr="00AD0DF1" w:rsidRDefault="00E16A8D" w:rsidP="00F5358D">
      <w:pPr>
        <w:pStyle w:val="Tytu"/>
        <w:ind w:firstLine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="00610152">
        <w:rPr>
          <w:rFonts w:ascii="Calibri" w:hAnsi="Calibri" w:cs="Calibri"/>
          <w:b w:val="0"/>
          <w:bCs w:val="0"/>
          <w:sz w:val="22"/>
          <w:szCs w:val="22"/>
        </w:rPr>
        <w:t>Odpowiadając na zapytanie ceno</w:t>
      </w:r>
      <w:r w:rsidRPr="00AD0DF1">
        <w:rPr>
          <w:rFonts w:ascii="Calibri" w:hAnsi="Calibri" w:cs="Calibri"/>
          <w:b w:val="0"/>
          <w:bCs w:val="0"/>
          <w:sz w:val="22"/>
          <w:szCs w:val="22"/>
        </w:rPr>
        <w:t xml:space="preserve">we dla zamówień o wartości nie przekraczającej wyrażonej                     w złotych równowartości kwoty 30 000 euro  w sprawie wykonania usługi </w:t>
      </w:r>
      <w:r w:rsidR="00F5358D">
        <w:rPr>
          <w:rFonts w:ascii="Calibri" w:hAnsi="Calibri" w:cs="Calibri"/>
          <w:b w:val="0"/>
          <w:bCs w:val="0"/>
          <w:sz w:val="22"/>
          <w:szCs w:val="22"/>
        </w:rPr>
        <w:t xml:space="preserve">obejmującej </w:t>
      </w:r>
      <w:r w:rsidR="00F5358D" w:rsidRPr="00F5358D">
        <w:rPr>
          <w:rFonts w:ascii="Calibri" w:hAnsi="Calibri" w:cs="Calibri"/>
          <w:bCs w:val="0"/>
          <w:sz w:val="22"/>
          <w:szCs w:val="22"/>
        </w:rPr>
        <w:t>b</w:t>
      </w:r>
      <w:r w:rsidRPr="00F5358D">
        <w:rPr>
          <w:rFonts w:ascii="Calibri" w:hAnsi="Calibri" w:cs="Calibri"/>
          <w:sz w:val="22"/>
          <w:szCs w:val="22"/>
        </w:rPr>
        <w:t>adanie sprawozdań finansowych  z realizacji projektu  pn. „Opracowanie Lokalnego Programu Rewitalizacji dla Gminy Podgórzyn na lata 2016 - 2023” współfinansowanego ze środków Unii Europejskiej</w:t>
      </w:r>
      <w:r w:rsidR="00F5358D">
        <w:rPr>
          <w:rFonts w:ascii="Calibri" w:hAnsi="Calibri" w:cs="Calibri"/>
          <w:sz w:val="22"/>
          <w:szCs w:val="22"/>
        </w:rPr>
        <w:t xml:space="preserve">                  w ramach Programu Operacyjnego Pomoc Techniczna 2014-2020</w:t>
      </w:r>
      <w:r w:rsidRPr="00F5358D">
        <w:rPr>
          <w:rFonts w:ascii="Calibri" w:hAnsi="Calibri" w:cs="Calibri"/>
          <w:sz w:val="22"/>
          <w:szCs w:val="22"/>
        </w:rPr>
        <w:t>”,</w:t>
      </w:r>
      <w:r w:rsidRPr="00AD0DF1">
        <w:rPr>
          <w:rFonts w:ascii="Calibri" w:hAnsi="Calibri" w:cs="Calibri"/>
          <w:sz w:val="22"/>
          <w:szCs w:val="22"/>
        </w:rPr>
        <w:t xml:space="preserve"> </w:t>
      </w:r>
    </w:p>
    <w:p w:rsidR="00E16A8D" w:rsidRPr="00AD0DF1" w:rsidRDefault="00E16A8D" w:rsidP="00A550AB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AD0DF1">
        <w:rPr>
          <w:rFonts w:ascii="Calibri" w:hAnsi="Calibri" w:cs="Calibri"/>
          <w:sz w:val="22"/>
          <w:szCs w:val="22"/>
        </w:rPr>
        <w:t>Oferujemy wykonanie usług objętych przedmiotem zamówienia zgodnie z warunkami                                               i wymaganiami określonymi w zaproszeniu do składania ofert i warunkami</w:t>
      </w:r>
      <w:r w:rsidRPr="00AD0DF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AD0DF1">
        <w:rPr>
          <w:rFonts w:ascii="Calibri" w:hAnsi="Calibri" w:cs="Calibri"/>
          <w:sz w:val="22"/>
          <w:szCs w:val="22"/>
        </w:rPr>
        <w:t xml:space="preserve">określonymi </w:t>
      </w:r>
      <w:r w:rsidR="000970F6">
        <w:rPr>
          <w:rFonts w:ascii="Calibri" w:hAnsi="Calibri" w:cs="Calibri"/>
          <w:sz w:val="22"/>
          <w:szCs w:val="22"/>
        </w:rPr>
        <w:t xml:space="preserve">                      </w:t>
      </w:r>
      <w:r w:rsidRPr="00AD0DF1">
        <w:rPr>
          <w:rFonts w:ascii="Calibri" w:hAnsi="Calibri" w:cs="Calibri"/>
          <w:sz w:val="22"/>
          <w:szCs w:val="22"/>
        </w:rPr>
        <w:t>w projekcie umowy, stanowiącej załącznik nr 6  do Zaproszenia, za cenę:</w:t>
      </w:r>
    </w:p>
    <w:p w:rsidR="00E16A8D" w:rsidRPr="00AD0DF1" w:rsidRDefault="00E16A8D" w:rsidP="00A550AB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:rsidR="00E16A8D" w:rsidRPr="00AD0DF1" w:rsidRDefault="00E16A8D" w:rsidP="00A550AB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DF1">
        <w:rPr>
          <w:rFonts w:ascii="Calibri" w:hAnsi="Calibri" w:cs="Calibri"/>
          <w:sz w:val="22"/>
          <w:szCs w:val="22"/>
        </w:rPr>
        <w:t>cena ryczałtowa netto ....................................................................... zł.  (słownie złotych:               .........................................................................................................................................................)</w:t>
      </w:r>
    </w:p>
    <w:p w:rsidR="00E16A8D" w:rsidRPr="00AD0DF1" w:rsidRDefault="00E16A8D" w:rsidP="00A550AB">
      <w:pPr>
        <w:spacing w:line="360" w:lineRule="auto"/>
        <w:ind w:left="360" w:firstLine="66"/>
        <w:rPr>
          <w:rFonts w:ascii="Calibri" w:hAnsi="Calibri" w:cs="Calibri"/>
          <w:sz w:val="22"/>
          <w:szCs w:val="22"/>
        </w:rPr>
      </w:pPr>
      <w:r w:rsidRPr="00AD0DF1">
        <w:rPr>
          <w:rFonts w:ascii="Calibri" w:hAnsi="Calibri" w:cs="Calibri"/>
          <w:sz w:val="22"/>
          <w:szCs w:val="22"/>
        </w:rPr>
        <w:t>stawka VAT    …</w:t>
      </w:r>
      <w:r>
        <w:rPr>
          <w:rFonts w:ascii="Calibri" w:hAnsi="Calibri" w:cs="Calibri"/>
          <w:sz w:val="22"/>
          <w:szCs w:val="22"/>
        </w:rPr>
        <w:t>……</w:t>
      </w:r>
      <w:r w:rsidRPr="00AD0DF1">
        <w:rPr>
          <w:rFonts w:ascii="Calibri" w:hAnsi="Calibri" w:cs="Calibri"/>
          <w:sz w:val="22"/>
          <w:szCs w:val="22"/>
        </w:rPr>
        <w:t xml:space="preserve">…..…. % w  kwocie: ……………………..……………… zł </w:t>
      </w:r>
    </w:p>
    <w:p w:rsidR="00E16A8D" w:rsidRPr="00AD0DF1" w:rsidRDefault="00E16A8D" w:rsidP="00A550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DF1">
        <w:rPr>
          <w:rFonts w:ascii="Calibri" w:hAnsi="Calibri" w:cs="Calibri"/>
          <w:sz w:val="22"/>
          <w:szCs w:val="22"/>
        </w:rPr>
        <w:t xml:space="preserve">        cena ryczałtowa brutto .................................................................................... zł. (słownie złotych: </w:t>
      </w:r>
    </w:p>
    <w:p w:rsidR="00E16A8D" w:rsidRPr="00AD0DF1" w:rsidRDefault="00E16A8D" w:rsidP="00A550AB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AD0DF1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05799">
        <w:rPr>
          <w:rFonts w:ascii="Calibri" w:hAnsi="Calibri" w:cs="Calibri"/>
          <w:sz w:val="22"/>
          <w:szCs w:val="22"/>
        </w:rPr>
        <w:t>.......</w:t>
      </w:r>
      <w:r w:rsidRPr="00AD0DF1">
        <w:rPr>
          <w:rFonts w:ascii="Calibri" w:hAnsi="Calibri" w:cs="Calibri"/>
          <w:sz w:val="22"/>
          <w:szCs w:val="22"/>
        </w:rPr>
        <w:t xml:space="preserve">................) </w:t>
      </w:r>
    </w:p>
    <w:p w:rsidR="00E16A8D" w:rsidRPr="00AD0DF1" w:rsidRDefault="00E16A8D" w:rsidP="00A550AB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AD0DF1">
        <w:rPr>
          <w:rFonts w:ascii="Calibri" w:hAnsi="Calibri" w:cs="Calibri"/>
          <w:b/>
          <w:bCs/>
          <w:sz w:val="22"/>
          <w:szCs w:val="22"/>
        </w:rPr>
        <w:t>Cena zawiera wszystkie koszty wynikające  z zakresu przedmiotu zamówienia.</w:t>
      </w:r>
    </w:p>
    <w:p w:rsidR="00E16A8D" w:rsidRPr="00AD0DF1" w:rsidRDefault="00E16A8D" w:rsidP="00A550AB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AD0DF1">
        <w:rPr>
          <w:rFonts w:ascii="Calibri" w:hAnsi="Calibri" w:cs="Calibri"/>
          <w:sz w:val="22"/>
          <w:szCs w:val="22"/>
        </w:rPr>
        <w:t>Oświadczam(y), że zapoznałem(</w:t>
      </w:r>
      <w:proofErr w:type="spellStart"/>
      <w:r w:rsidRPr="00AD0DF1">
        <w:rPr>
          <w:rFonts w:ascii="Calibri" w:hAnsi="Calibri" w:cs="Calibri"/>
          <w:sz w:val="22"/>
          <w:szCs w:val="22"/>
        </w:rPr>
        <w:t>liśmy</w:t>
      </w:r>
      <w:proofErr w:type="spellEnd"/>
      <w:r w:rsidRPr="00AD0DF1">
        <w:rPr>
          <w:rFonts w:ascii="Calibri" w:hAnsi="Calibri" w:cs="Calibri"/>
          <w:sz w:val="22"/>
          <w:szCs w:val="22"/>
        </w:rPr>
        <w:t xml:space="preserve">) się z </w:t>
      </w:r>
      <w:r w:rsidR="00610152">
        <w:rPr>
          <w:rFonts w:ascii="Calibri" w:hAnsi="Calibri" w:cs="Calibri"/>
          <w:sz w:val="22"/>
          <w:szCs w:val="22"/>
        </w:rPr>
        <w:t>zapytaniem cenowym</w:t>
      </w:r>
      <w:r w:rsidRPr="00AD0DF1">
        <w:rPr>
          <w:rFonts w:ascii="Calibri" w:hAnsi="Calibri" w:cs="Calibri"/>
          <w:sz w:val="22"/>
          <w:szCs w:val="22"/>
        </w:rPr>
        <w:t xml:space="preserve"> i nie wnoszę(simy)  do niego zastrzeżeń.</w:t>
      </w:r>
    </w:p>
    <w:p w:rsidR="00E16A8D" w:rsidRPr="00AD0DF1" w:rsidRDefault="00E16A8D" w:rsidP="00A550AB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AD0DF1">
        <w:rPr>
          <w:rFonts w:ascii="Calibri" w:hAnsi="Calibri" w:cs="Calibri"/>
          <w:sz w:val="22"/>
          <w:szCs w:val="22"/>
        </w:rPr>
        <w:t>Okres gwarancji (nie dotyczy).</w:t>
      </w:r>
    </w:p>
    <w:p w:rsidR="00E16A8D" w:rsidRPr="00AD0DF1" w:rsidRDefault="00E16A8D" w:rsidP="00A550AB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AD0DF1">
        <w:rPr>
          <w:rFonts w:ascii="Calibri" w:hAnsi="Calibri" w:cs="Calibri"/>
          <w:sz w:val="22"/>
          <w:szCs w:val="22"/>
        </w:rPr>
        <w:t>Potwierdzamy t</w:t>
      </w:r>
      <w:r w:rsidR="003141EF">
        <w:rPr>
          <w:rFonts w:ascii="Calibri" w:hAnsi="Calibri" w:cs="Calibri"/>
          <w:sz w:val="22"/>
          <w:szCs w:val="22"/>
        </w:rPr>
        <w:t xml:space="preserve">ermin realizacji zamówienia  tj. </w:t>
      </w:r>
      <w:r w:rsidRPr="00AD0DF1">
        <w:rPr>
          <w:rFonts w:ascii="Calibri" w:hAnsi="Calibri" w:cs="Calibri"/>
          <w:sz w:val="22"/>
          <w:szCs w:val="22"/>
        </w:rPr>
        <w:t>………….</w:t>
      </w:r>
      <w:r w:rsidR="001D33FF">
        <w:rPr>
          <w:rFonts w:ascii="Calibri" w:hAnsi="Calibri" w:cs="Calibri"/>
          <w:sz w:val="22"/>
          <w:szCs w:val="22"/>
        </w:rPr>
        <w:t xml:space="preserve"> </w:t>
      </w:r>
      <w:r w:rsidRPr="00AD0DF1">
        <w:rPr>
          <w:rFonts w:ascii="Calibri" w:hAnsi="Calibri" w:cs="Calibri"/>
          <w:sz w:val="22"/>
          <w:szCs w:val="22"/>
        </w:rPr>
        <w:t xml:space="preserve">dni od momentu (daty) przekazania  materiałów  przez Zamawiającego  dostarczenia </w:t>
      </w:r>
      <w:r w:rsidRPr="00AD0DF1">
        <w:rPr>
          <w:rFonts w:ascii="Calibri" w:hAnsi="Calibri" w:cs="Calibri"/>
          <w:kern w:val="2"/>
          <w:sz w:val="22"/>
          <w:szCs w:val="22"/>
          <w:lang w:eastAsia="ar-SA"/>
        </w:rPr>
        <w:t xml:space="preserve">realizacji zadania rozumiany jako termin wykonania badania sprawozdania od momentu przekazania materiałów przez Zamawiającego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          </w:t>
      </w:r>
      <w:r w:rsidRPr="00AD0DF1">
        <w:rPr>
          <w:rFonts w:ascii="Calibri" w:hAnsi="Calibri" w:cs="Calibri"/>
          <w:sz w:val="22"/>
          <w:szCs w:val="22"/>
        </w:rPr>
        <w:t>do dnia ………………………………</w:t>
      </w:r>
    </w:p>
    <w:p w:rsidR="00E16A8D" w:rsidRPr="001A1DAD" w:rsidRDefault="00E16A8D" w:rsidP="00A550AB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AD0DF1">
        <w:rPr>
          <w:rFonts w:ascii="Calibri" w:hAnsi="Calibri" w:cs="Calibri"/>
          <w:sz w:val="22"/>
          <w:szCs w:val="22"/>
        </w:rPr>
        <w:t>Wyrażamy zgodę na warunki  płatności określone w zapytaniu cenowym (załącznik: projekt umowy).</w:t>
      </w:r>
    </w:p>
    <w:p w:rsidR="002965EB" w:rsidRPr="002965EB" w:rsidRDefault="002965EB" w:rsidP="00A550AB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w:rsidR="00E16A8D" w:rsidRPr="002965EB" w:rsidRDefault="00E16A8D" w:rsidP="002965EB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965EB">
        <w:rPr>
          <w:rFonts w:ascii="Calibri" w:hAnsi="Calibri" w:cs="Calibri"/>
          <w:sz w:val="22"/>
          <w:szCs w:val="22"/>
          <w:u w:val="single"/>
        </w:rPr>
        <w:t>Załąc</w:t>
      </w:r>
      <w:r w:rsidR="002965EB">
        <w:rPr>
          <w:rFonts w:ascii="Calibri" w:hAnsi="Calibri" w:cs="Calibri"/>
          <w:sz w:val="22"/>
          <w:szCs w:val="22"/>
          <w:u w:val="single"/>
        </w:rPr>
        <w:t>znikami do niniejszej oferty są</w:t>
      </w:r>
      <w:r w:rsidRPr="002965EB">
        <w:rPr>
          <w:rFonts w:ascii="Calibri" w:hAnsi="Calibri" w:cs="Calibri"/>
          <w:sz w:val="22"/>
          <w:szCs w:val="22"/>
          <w:u w:val="single"/>
        </w:rPr>
        <w:t>:</w:t>
      </w:r>
    </w:p>
    <w:p w:rsidR="00E16A8D" w:rsidRPr="002965EB" w:rsidRDefault="00E16A8D" w:rsidP="002965EB">
      <w:pPr>
        <w:numPr>
          <w:ilvl w:val="3"/>
          <w:numId w:val="17"/>
        </w:numPr>
        <w:tabs>
          <w:tab w:val="clear" w:pos="2880"/>
          <w:tab w:val="num" w:pos="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965EB">
        <w:rPr>
          <w:rFonts w:ascii="Calibri" w:hAnsi="Calibri" w:cs="Calibri"/>
          <w:sz w:val="22"/>
          <w:szCs w:val="22"/>
        </w:rPr>
        <w:t>Oświadczenie o spełnianiu warunków udziału w  postępowaniu o zamówienia publiczne.</w:t>
      </w:r>
    </w:p>
    <w:p w:rsidR="00E16A8D" w:rsidRPr="002965EB" w:rsidRDefault="00E16A8D" w:rsidP="002965EB">
      <w:pPr>
        <w:numPr>
          <w:ilvl w:val="3"/>
          <w:numId w:val="17"/>
        </w:numPr>
        <w:tabs>
          <w:tab w:val="clear" w:pos="2880"/>
          <w:tab w:val="num" w:pos="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965EB">
        <w:rPr>
          <w:rFonts w:ascii="Calibri" w:hAnsi="Calibri" w:cs="Calibri"/>
          <w:sz w:val="22"/>
          <w:szCs w:val="22"/>
        </w:rPr>
        <w:t xml:space="preserve">Oświadczenie o braku podstaw do wykluczenia z postępowania.  </w:t>
      </w:r>
    </w:p>
    <w:p w:rsidR="00E16A8D" w:rsidRPr="002965EB" w:rsidRDefault="00E16A8D" w:rsidP="002965EB">
      <w:pPr>
        <w:numPr>
          <w:ilvl w:val="3"/>
          <w:numId w:val="17"/>
        </w:numPr>
        <w:tabs>
          <w:tab w:val="clear" w:pos="2880"/>
          <w:tab w:val="num" w:pos="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965EB">
        <w:rPr>
          <w:rFonts w:ascii="Calibri" w:hAnsi="Calibri" w:cs="Calibri"/>
          <w:sz w:val="22"/>
          <w:szCs w:val="22"/>
        </w:rPr>
        <w:lastRenderedPageBreak/>
        <w:t xml:space="preserve">Wykaz usług wykonanych w okresie ostatnich pięciu lat odpowiadających swoim rodzajem </w:t>
      </w:r>
      <w:r w:rsidR="002965EB">
        <w:rPr>
          <w:rFonts w:ascii="Calibri" w:hAnsi="Calibri" w:cs="Calibri"/>
          <w:sz w:val="22"/>
          <w:szCs w:val="22"/>
        </w:rPr>
        <w:t xml:space="preserve">                        </w:t>
      </w:r>
      <w:r w:rsidRPr="002965EB">
        <w:rPr>
          <w:rFonts w:ascii="Calibri" w:hAnsi="Calibri" w:cs="Calibri"/>
          <w:sz w:val="22"/>
          <w:szCs w:val="22"/>
        </w:rPr>
        <w:t>i wartością  usłudze stanowiącej przedmiot zamówienia.</w:t>
      </w:r>
    </w:p>
    <w:p w:rsidR="00E16A8D" w:rsidRPr="002965EB" w:rsidRDefault="00E16A8D" w:rsidP="002965EB">
      <w:pPr>
        <w:numPr>
          <w:ilvl w:val="3"/>
          <w:numId w:val="17"/>
        </w:numPr>
        <w:tabs>
          <w:tab w:val="clear" w:pos="2880"/>
          <w:tab w:val="num" w:pos="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965EB">
        <w:rPr>
          <w:rFonts w:ascii="Calibri" w:hAnsi="Calibri" w:cs="Calibri"/>
          <w:sz w:val="22"/>
          <w:szCs w:val="22"/>
        </w:rPr>
        <w:t>Oświadczenie o braku powiązań z Zamawiającym (Gminą Podgórzyn).</w:t>
      </w:r>
    </w:p>
    <w:p w:rsidR="00E16A8D" w:rsidRPr="002965EB" w:rsidRDefault="00E16A8D" w:rsidP="002965EB">
      <w:pPr>
        <w:numPr>
          <w:ilvl w:val="3"/>
          <w:numId w:val="17"/>
        </w:numPr>
        <w:tabs>
          <w:tab w:val="clear" w:pos="2880"/>
          <w:tab w:val="num" w:pos="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965EB">
        <w:rPr>
          <w:rFonts w:ascii="Calibri" w:hAnsi="Calibri" w:cs="Calibri"/>
          <w:sz w:val="22"/>
          <w:szCs w:val="22"/>
        </w:rPr>
        <w:t>Dokument potwierdzający prowadzenie działalności gospodarczej</w:t>
      </w:r>
      <w:r w:rsidR="002965EB">
        <w:rPr>
          <w:rFonts w:ascii="Calibri" w:hAnsi="Calibri" w:cs="Calibri"/>
          <w:sz w:val="22"/>
          <w:szCs w:val="22"/>
        </w:rPr>
        <w:t>.</w:t>
      </w:r>
      <w:r w:rsidRPr="002965EB">
        <w:rPr>
          <w:rFonts w:ascii="Calibri" w:hAnsi="Calibri" w:cs="Calibri"/>
          <w:sz w:val="22"/>
          <w:szCs w:val="22"/>
        </w:rPr>
        <w:t xml:space="preserve"> </w:t>
      </w:r>
    </w:p>
    <w:p w:rsidR="00E16A8D" w:rsidRPr="002965EB" w:rsidRDefault="002965EB" w:rsidP="002965EB">
      <w:pPr>
        <w:numPr>
          <w:ilvl w:val="3"/>
          <w:numId w:val="17"/>
        </w:numPr>
        <w:tabs>
          <w:tab w:val="clear" w:pos="2880"/>
          <w:tab w:val="num" w:pos="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Potwierdzenie posiadania </w:t>
      </w:r>
      <w:r w:rsidRPr="002965EB">
        <w:rPr>
          <w:rFonts w:ascii="Calibri" w:hAnsi="Calibri" w:cs="Calibri"/>
          <w:sz w:val="22"/>
          <w:szCs w:val="22"/>
        </w:rPr>
        <w:t>uprawnień</w:t>
      </w:r>
      <w:r w:rsidR="00E16A8D" w:rsidRPr="002965EB">
        <w:rPr>
          <w:rFonts w:ascii="Calibri" w:hAnsi="Calibri" w:cs="Calibri"/>
          <w:sz w:val="22"/>
          <w:szCs w:val="22"/>
        </w:rPr>
        <w:t xml:space="preserve"> do wykonywania czynności biegłego</w:t>
      </w:r>
      <w:r>
        <w:rPr>
          <w:rFonts w:ascii="Calibri" w:hAnsi="Calibri" w:cs="Calibri"/>
          <w:sz w:val="22"/>
          <w:szCs w:val="22"/>
        </w:rPr>
        <w:t xml:space="preserve"> rewidenta.</w:t>
      </w:r>
    </w:p>
    <w:p w:rsidR="00E16A8D" w:rsidRDefault="00E16A8D" w:rsidP="00A550AB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2965EB" w:rsidRDefault="002965EB" w:rsidP="00A550AB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2965EB" w:rsidRDefault="002965EB" w:rsidP="00A550AB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E16A8D" w:rsidRPr="001A1DAD" w:rsidRDefault="00E16A8D" w:rsidP="00A550AB">
      <w:pPr>
        <w:jc w:val="both"/>
        <w:rPr>
          <w:rFonts w:ascii="Calibri" w:hAnsi="Calibri" w:cs="Calibri"/>
          <w:sz w:val="22"/>
          <w:szCs w:val="22"/>
        </w:rPr>
      </w:pPr>
      <w:r w:rsidRPr="001A1DAD">
        <w:rPr>
          <w:rFonts w:ascii="Calibri" w:hAnsi="Calibri" w:cs="Calibri"/>
          <w:sz w:val="22"/>
          <w:szCs w:val="22"/>
        </w:rPr>
        <w:t>dnia ………………..……</w:t>
      </w:r>
      <w:r>
        <w:rPr>
          <w:rFonts w:ascii="Calibri" w:hAnsi="Calibri" w:cs="Calibri"/>
          <w:sz w:val="22"/>
          <w:szCs w:val="22"/>
        </w:rPr>
        <w:t xml:space="preserve">……                                                                        </w:t>
      </w:r>
    </w:p>
    <w:p w:rsidR="00E16A8D" w:rsidRPr="0088708D" w:rsidRDefault="00E16A8D" w:rsidP="00A550AB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C371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</w:t>
      </w:r>
      <w:r w:rsidRPr="0088708D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...</w:t>
      </w:r>
      <w:r w:rsidRPr="0088708D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…..</w:t>
      </w:r>
      <w:r w:rsidRPr="0088708D">
        <w:rPr>
          <w:rFonts w:ascii="Calibri" w:hAnsi="Calibri" w:cs="Calibri"/>
          <w:sz w:val="16"/>
          <w:szCs w:val="16"/>
        </w:rPr>
        <w:t>…………………………………………..</w:t>
      </w:r>
      <w:r w:rsidRPr="0088708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88708D">
        <w:rPr>
          <w:rFonts w:ascii="Calibri" w:hAnsi="Calibri" w:cs="Calibri"/>
          <w:sz w:val="16"/>
          <w:szCs w:val="16"/>
        </w:rPr>
        <w:t>podpis wykonawcy lub osoby upoważnionej</w:t>
      </w:r>
    </w:p>
    <w:p w:rsidR="00E16A8D" w:rsidRPr="0088708D" w:rsidRDefault="00E16A8D" w:rsidP="00A550AB">
      <w:pPr>
        <w:jc w:val="both"/>
        <w:rPr>
          <w:rFonts w:ascii="Calibri" w:hAnsi="Calibri" w:cs="Calibri"/>
          <w:sz w:val="16"/>
          <w:szCs w:val="16"/>
        </w:rPr>
      </w:pPr>
      <w:r w:rsidRPr="0088708D">
        <w:rPr>
          <w:rFonts w:ascii="Calibri" w:hAnsi="Calibri" w:cs="Calibri"/>
          <w:sz w:val="16"/>
          <w:szCs w:val="16"/>
        </w:rPr>
        <w:tab/>
      </w:r>
      <w:r w:rsidRPr="0088708D">
        <w:rPr>
          <w:rFonts w:ascii="Calibri" w:hAnsi="Calibri" w:cs="Calibri"/>
          <w:sz w:val="16"/>
          <w:szCs w:val="16"/>
        </w:rPr>
        <w:tab/>
      </w:r>
      <w:r w:rsidRPr="0088708D">
        <w:rPr>
          <w:rFonts w:ascii="Calibri" w:hAnsi="Calibri" w:cs="Calibri"/>
          <w:sz w:val="16"/>
          <w:szCs w:val="16"/>
        </w:rPr>
        <w:tab/>
      </w:r>
      <w:r w:rsidRPr="0088708D">
        <w:rPr>
          <w:rFonts w:ascii="Calibri" w:hAnsi="Calibri" w:cs="Calibri"/>
          <w:sz w:val="16"/>
          <w:szCs w:val="16"/>
        </w:rPr>
        <w:tab/>
      </w:r>
      <w:r w:rsidRPr="0088708D">
        <w:rPr>
          <w:rFonts w:ascii="Calibri" w:hAnsi="Calibri" w:cs="Calibri"/>
          <w:sz w:val="16"/>
          <w:szCs w:val="16"/>
        </w:rPr>
        <w:tab/>
      </w:r>
      <w:r w:rsidRPr="0088708D">
        <w:rPr>
          <w:rFonts w:ascii="Calibri" w:hAnsi="Calibri" w:cs="Calibri"/>
          <w:sz w:val="16"/>
          <w:szCs w:val="16"/>
        </w:rPr>
        <w:tab/>
      </w:r>
      <w:r w:rsidRPr="0088708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                                          </w:t>
      </w:r>
      <w:r w:rsidRPr="0088708D">
        <w:rPr>
          <w:rFonts w:ascii="Calibri" w:hAnsi="Calibri" w:cs="Calibri"/>
          <w:sz w:val="16"/>
          <w:szCs w:val="16"/>
        </w:rPr>
        <w:t>pieczątka wykonawcy</w:t>
      </w:r>
    </w:p>
    <w:p w:rsidR="00E16A8D" w:rsidRPr="005C3717" w:rsidRDefault="00E16A8D" w:rsidP="00F352E5">
      <w:pPr>
        <w:jc w:val="both"/>
        <w:rPr>
          <w:rFonts w:ascii="Calibri" w:hAnsi="Calibri" w:cs="Calibri"/>
        </w:rPr>
      </w:pPr>
    </w:p>
    <w:sectPr w:rsidR="00E16A8D" w:rsidRPr="005C3717" w:rsidSect="00587F19">
      <w:headerReference w:type="default" r:id="rId7"/>
      <w:footerReference w:type="default" r:id="rId8"/>
      <w:pgSz w:w="11906" w:h="16838" w:code="9"/>
      <w:pgMar w:top="1985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E0" w:rsidRDefault="00CE46E0">
      <w:r>
        <w:separator/>
      </w:r>
    </w:p>
  </w:endnote>
  <w:endnote w:type="continuationSeparator" w:id="0">
    <w:p w:rsidR="00CE46E0" w:rsidRDefault="00CE4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8D" w:rsidRDefault="00B16513" w:rsidP="00F93F7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6A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41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6A8D" w:rsidRDefault="00E16A8D" w:rsidP="003B2F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E0" w:rsidRDefault="00CE46E0">
      <w:r>
        <w:separator/>
      </w:r>
    </w:p>
  </w:footnote>
  <w:footnote w:type="continuationSeparator" w:id="0">
    <w:p w:rsidR="00CE46E0" w:rsidRDefault="00CE4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8D" w:rsidRDefault="002965E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1837055" cy="1022985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3436620</wp:posOffset>
          </wp:positionH>
          <wp:positionV relativeFrom="paragraph">
            <wp:posOffset>38100</wp:posOffset>
          </wp:positionV>
          <wp:extent cx="2560955" cy="833120"/>
          <wp:effectExtent l="1905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02EC3C4"/>
    <w:name w:val="WW8Num3"/>
    <w:lvl w:ilvl="0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644" w:hanging="51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90" w:hanging="510"/>
      </w:pPr>
    </w:lvl>
    <w:lvl w:ilvl="2">
      <w:start w:val="50"/>
      <w:numFmt w:val="bullet"/>
      <w:lvlText w:val="-"/>
      <w:lvlJc w:val="left"/>
      <w:pPr>
        <w:tabs>
          <w:tab w:val="num" w:pos="2249"/>
        </w:tabs>
        <w:ind w:left="2249" w:hanging="269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7E40BD7C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3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color w:val="auto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b w:val="0"/>
        <w:bCs w:val="0"/>
        <w:i w:val="0"/>
        <w:iCs w:val="0"/>
      </w:rPr>
    </w:lvl>
    <w:lvl w:ilvl="3">
      <w:start w:val="26"/>
      <w:numFmt w:val="decimal"/>
      <w:lvlText w:val="%4."/>
      <w:lvlJc w:val="left"/>
      <w:pPr>
        <w:tabs>
          <w:tab w:val="num" w:pos="748"/>
        </w:tabs>
        <w:ind w:left="748" w:hanging="391"/>
      </w:pPr>
    </w:lvl>
    <w:lvl w:ilvl="4">
      <w:start w:val="2"/>
      <w:numFmt w:val="lowerLetter"/>
      <w:lvlText w:val="%5)"/>
      <w:lvlJc w:val="left"/>
      <w:pPr>
        <w:tabs>
          <w:tab w:val="num" w:pos="1134"/>
        </w:tabs>
        <w:ind w:left="1134" w:hanging="397"/>
      </w:pPr>
    </w:lvl>
    <w:lvl w:ilvl="5">
      <w:start w:val="1"/>
      <w:numFmt w:val="decimal"/>
      <w:lvlText w:val="%6)"/>
      <w:lvlJc w:val="left"/>
      <w:pPr>
        <w:tabs>
          <w:tab w:val="num" w:pos="1191"/>
        </w:tabs>
        <w:ind w:left="1191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1"/>
    <w:multiLevelType w:val="multilevel"/>
    <w:tmpl w:val="00000011"/>
    <w:name w:val="WW8Num1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93"/>
        </w:tabs>
        <w:ind w:left="593" w:hanging="480"/>
      </w:p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</w:lvl>
  </w:abstractNum>
  <w:abstractNum w:abstractNumId="7">
    <w:nsid w:val="0BAA1FE6"/>
    <w:multiLevelType w:val="hybridMultilevel"/>
    <w:tmpl w:val="087252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004C6"/>
    <w:multiLevelType w:val="hybridMultilevel"/>
    <w:tmpl w:val="91F262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C880C8C"/>
    <w:multiLevelType w:val="multilevel"/>
    <w:tmpl w:val="79F66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8D4AC8"/>
    <w:multiLevelType w:val="multilevel"/>
    <w:tmpl w:val="D1A6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CD77D19"/>
    <w:multiLevelType w:val="hybridMultilevel"/>
    <w:tmpl w:val="07E2C6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33704"/>
    <w:multiLevelType w:val="hybridMultilevel"/>
    <w:tmpl w:val="BCA222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27B5719"/>
    <w:multiLevelType w:val="hybridMultilevel"/>
    <w:tmpl w:val="48B6BB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604CF"/>
    <w:multiLevelType w:val="multilevel"/>
    <w:tmpl w:val="2F10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none"/>
      </w:rPr>
    </w:lvl>
  </w:abstractNum>
  <w:abstractNum w:abstractNumId="16">
    <w:nsid w:val="45940B1B"/>
    <w:multiLevelType w:val="hybridMultilevel"/>
    <w:tmpl w:val="98C65524"/>
    <w:name w:val="WW8Num252"/>
    <w:lvl w:ilvl="0" w:tplc="2EBA16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4F21A0"/>
    <w:multiLevelType w:val="hybridMultilevel"/>
    <w:tmpl w:val="47923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086CE0"/>
    <w:multiLevelType w:val="hybridMultilevel"/>
    <w:tmpl w:val="25267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910A92"/>
    <w:multiLevelType w:val="multilevel"/>
    <w:tmpl w:val="C1A446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96"/>
        </w:tabs>
        <w:ind w:left="596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2"/>
        </w:tabs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8"/>
        </w:tabs>
        <w:ind w:left="2248" w:hanging="1800"/>
      </w:pPr>
      <w:rPr>
        <w:rFonts w:hint="default"/>
      </w:rPr>
    </w:lvl>
  </w:abstractNum>
  <w:abstractNum w:abstractNumId="20">
    <w:nsid w:val="5F306C45"/>
    <w:multiLevelType w:val="multilevel"/>
    <w:tmpl w:val="AD0064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DF2774"/>
    <w:multiLevelType w:val="hybridMultilevel"/>
    <w:tmpl w:val="F83A5C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A42F3"/>
    <w:multiLevelType w:val="hybridMultilevel"/>
    <w:tmpl w:val="36500F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67D3C"/>
    <w:multiLevelType w:val="hybridMultilevel"/>
    <w:tmpl w:val="855ED4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8"/>
  </w:num>
  <w:num w:numId="5">
    <w:abstractNumId w:val="14"/>
  </w:num>
  <w:num w:numId="6">
    <w:abstractNumId w:val="22"/>
  </w:num>
  <w:num w:numId="7">
    <w:abstractNumId w:val="20"/>
  </w:num>
  <w:num w:numId="8">
    <w:abstractNumId w:val="19"/>
  </w:num>
  <w:num w:numId="9">
    <w:abstractNumId w:val="23"/>
  </w:num>
  <w:num w:numId="10">
    <w:abstractNumId w:val="21"/>
  </w:num>
  <w:num w:numId="11">
    <w:abstractNumId w:val="15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11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41162"/>
    <w:rsid w:val="000033F3"/>
    <w:rsid w:val="000058F9"/>
    <w:rsid w:val="000170E9"/>
    <w:rsid w:val="00031423"/>
    <w:rsid w:val="00032EE3"/>
    <w:rsid w:val="000377E1"/>
    <w:rsid w:val="0004149A"/>
    <w:rsid w:val="00042A76"/>
    <w:rsid w:val="000530DC"/>
    <w:rsid w:val="00061FE4"/>
    <w:rsid w:val="000632EA"/>
    <w:rsid w:val="000647F4"/>
    <w:rsid w:val="000652CA"/>
    <w:rsid w:val="000679B2"/>
    <w:rsid w:val="000970F6"/>
    <w:rsid w:val="000A08DF"/>
    <w:rsid w:val="000A4D8E"/>
    <w:rsid w:val="000A73DF"/>
    <w:rsid w:val="000B34EA"/>
    <w:rsid w:val="000B4B61"/>
    <w:rsid w:val="000D3DC2"/>
    <w:rsid w:val="000D67A7"/>
    <w:rsid w:val="000E2C54"/>
    <w:rsid w:val="000E56F1"/>
    <w:rsid w:val="000F67D0"/>
    <w:rsid w:val="001015B1"/>
    <w:rsid w:val="00105358"/>
    <w:rsid w:val="001079A1"/>
    <w:rsid w:val="00114298"/>
    <w:rsid w:val="0011645E"/>
    <w:rsid w:val="00123BF4"/>
    <w:rsid w:val="00127821"/>
    <w:rsid w:val="00145456"/>
    <w:rsid w:val="00150191"/>
    <w:rsid w:val="00165E28"/>
    <w:rsid w:val="001703BF"/>
    <w:rsid w:val="0018577B"/>
    <w:rsid w:val="0019018D"/>
    <w:rsid w:val="00193AB2"/>
    <w:rsid w:val="001A1DAD"/>
    <w:rsid w:val="001B0098"/>
    <w:rsid w:val="001B1413"/>
    <w:rsid w:val="001B53D5"/>
    <w:rsid w:val="001B648C"/>
    <w:rsid w:val="001B662E"/>
    <w:rsid w:val="001C547D"/>
    <w:rsid w:val="001C7D75"/>
    <w:rsid w:val="001D2541"/>
    <w:rsid w:val="001D33FF"/>
    <w:rsid w:val="001E2E43"/>
    <w:rsid w:val="001E49D1"/>
    <w:rsid w:val="001F09FA"/>
    <w:rsid w:val="001F2126"/>
    <w:rsid w:val="001F6F5D"/>
    <w:rsid w:val="00202769"/>
    <w:rsid w:val="00203C9B"/>
    <w:rsid w:val="00204E89"/>
    <w:rsid w:val="0021027A"/>
    <w:rsid w:val="00212F94"/>
    <w:rsid w:val="00213E9F"/>
    <w:rsid w:val="00226C6C"/>
    <w:rsid w:val="00235388"/>
    <w:rsid w:val="002439B6"/>
    <w:rsid w:val="00273A6B"/>
    <w:rsid w:val="00275EC0"/>
    <w:rsid w:val="00282176"/>
    <w:rsid w:val="00290C59"/>
    <w:rsid w:val="002965EB"/>
    <w:rsid w:val="002A3102"/>
    <w:rsid w:val="002A3881"/>
    <w:rsid w:val="002B1F2D"/>
    <w:rsid w:val="002B3081"/>
    <w:rsid w:val="002B4782"/>
    <w:rsid w:val="002B5226"/>
    <w:rsid w:val="002B5CD8"/>
    <w:rsid w:val="002C6054"/>
    <w:rsid w:val="002C65F3"/>
    <w:rsid w:val="002D041D"/>
    <w:rsid w:val="002D172F"/>
    <w:rsid w:val="002D51A9"/>
    <w:rsid w:val="002E406E"/>
    <w:rsid w:val="002F5EB0"/>
    <w:rsid w:val="003032E2"/>
    <w:rsid w:val="00304646"/>
    <w:rsid w:val="00305799"/>
    <w:rsid w:val="00313CFE"/>
    <w:rsid w:val="003141EF"/>
    <w:rsid w:val="00316D19"/>
    <w:rsid w:val="00321DF3"/>
    <w:rsid w:val="003226FD"/>
    <w:rsid w:val="0032338E"/>
    <w:rsid w:val="00325810"/>
    <w:rsid w:val="003334D3"/>
    <w:rsid w:val="00341CED"/>
    <w:rsid w:val="0034763B"/>
    <w:rsid w:val="0035093A"/>
    <w:rsid w:val="00357384"/>
    <w:rsid w:val="003824F4"/>
    <w:rsid w:val="0038306B"/>
    <w:rsid w:val="003979C1"/>
    <w:rsid w:val="003A33C1"/>
    <w:rsid w:val="003B22CD"/>
    <w:rsid w:val="003B2FCF"/>
    <w:rsid w:val="003B57F8"/>
    <w:rsid w:val="003B6D1E"/>
    <w:rsid w:val="003D2674"/>
    <w:rsid w:val="003F2970"/>
    <w:rsid w:val="003F54C7"/>
    <w:rsid w:val="003F5BA8"/>
    <w:rsid w:val="004030EF"/>
    <w:rsid w:val="0040348F"/>
    <w:rsid w:val="00413569"/>
    <w:rsid w:val="00417524"/>
    <w:rsid w:val="00423E5B"/>
    <w:rsid w:val="0045039F"/>
    <w:rsid w:val="004540F5"/>
    <w:rsid w:val="00467237"/>
    <w:rsid w:val="00473F75"/>
    <w:rsid w:val="00481F31"/>
    <w:rsid w:val="00484683"/>
    <w:rsid w:val="004928FE"/>
    <w:rsid w:val="004B1AC1"/>
    <w:rsid w:val="004C0A8E"/>
    <w:rsid w:val="004E065D"/>
    <w:rsid w:val="004F30A0"/>
    <w:rsid w:val="0050137D"/>
    <w:rsid w:val="00502488"/>
    <w:rsid w:val="00504673"/>
    <w:rsid w:val="00507513"/>
    <w:rsid w:val="00522117"/>
    <w:rsid w:val="00526AF4"/>
    <w:rsid w:val="00532D2B"/>
    <w:rsid w:val="00550A01"/>
    <w:rsid w:val="0056093C"/>
    <w:rsid w:val="00563A92"/>
    <w:rsid w:val="00565111"/>
    <w:rsid w:val="00567FC3"/>
    <w:rsid w:val="00580078"/>
    <w:rsid w:val="00580630"/>
    <w:rsid w:val="00582B25"/>
    <w:rsid w:val="00583291"/>
    <w:rsid w:val="005833A2"/>
    <w:rsid w:val="00584259"/>
    <w:rsid w:val="00587F19"/>
    <w:rsid w:val="005A034C"/>
    <w:rsid w:val="005B0A25"/>
    <w:rsid w:val="005C1735"/>
    <w:rsid w:val="005C3717"/>
    <w:rsid w:val="005C38B8"/>
    <w:rsid w:val="005C6786"/>
    <w:rsid w:val="005D2FD3"/>
    <w:rsid w:val="005D328E"/>
    <w:rsid w:val="005E0323"/>
    <w:rsid w:val="005F3AC0"/>
    <w:rsid w:val="0060394F"/>
    <w:rsid w:val="00610152"/>
    <w:rsid w:val="00616588"/>
    <w:rsid w:val="00631E02"/>
    <w:rsid w:val="0063328A"/>
    <w:rsid w:val="0063360B"/>
    <w:rsid w:val="006343C1"/>
    <w:rsid w:val="00635E41"/>
    <w:rsid w:val="006444C6"/>
    <w:rsid w:val="00652CC4"/>
    <w:rsid w:val="00653CFC"/>
    <w:rsid w:val="0066045A"/>
    <w:rsid w:val="00660EE9"/>
    <w:rsid w:val="00665629"/>
    <w:rsid w:val="00665A6C"/>
    <w:rsid w:val="00665B7E"/>
    <w:rsid w:val="00680091"/>
    <w:rsid w:val="006801D6"/>
    <w:rsid w:val="00681EBE"/>
    <w:rsid w:val="00683B09"/>
    <w:rsid w:val="00686354"/>
    <w:rsid w:val="00691889"/>
    <w:rsid w:val="006A1FA4"/>
    <w:rsid w:val="006B4093"/>
    <w:rsid w:val="006C5D63"/>
    <w:rsid w:val="006C65B4"/>
    <w:rsid w:val="006F13FE"/>
    <w:rsid w:val="006F148A"/>
    <w:rsid w:val="006F2FA3"/>
    <w:rsid w:val="006F48A1"/>
    <w:rsid w:val="006F5189"/>
    <w:rsid w:val="006F7D32"/>
    <w:rsid w:val="00702182"/>
    <w:rsid w:val="00711AE4"/>
    <w:rsid w:val="00724D3C"/>
    <w:rsid w:val="00730B80"/>
    <w:rsid w:val="0074052B"/>
    <w:rsid w:val="00744BFF"/>
    <w:rsid w:val="0074559F"/>
    <w:rsid w:val="00755104"/>
    <w:rsid w:val="00764031"/>
    <w:rsid w:val="00775C64"/>
    <w:rsid w:val="00782A91"/>
    <w:rsid w:val="00790A64"/>
    <w:rsid w:val="00794EB6"/>
    <w:rsid w:val="007B2B84"/>
    <w:rsid w:val="007B58E4"/>
    <w:rsid w:val="007B69B4"/>
    <w:rsid w:val="007B6C56"/>
    <w:rsid w:val="007C40D6"/>
    <w:rsid w:val="007C6009"/>
    <w:rsid w:val="007D0F31"/>
    <w:rsid w:val="007D68B3"/>
    <w:rsid w:val="007D7768"/>
    <w:rsid w:val="007E047D"/>
    <w:rsid w:val="007E44DE"/>
    <w:rsid w:val="00802597"/>
    <w:rsid w:val="00807919"/>
    <w:rsid w:val="00812C21"/>
    <w:rsid w:val="008164BE"/>
    <w:rsid w:val="00840CBF"/>
    <w:rsid w:val="00843FB9"/>
    <w:rsid w:val="008573EE"/>
    <w:rsid w:val="00870208"/>
    <w:rsid w:val="00871552"/>
    <w:rsid w:val="00882AB5"/>
    <w:rsid w:val="0088708D"/>
    <w:rsid w:val="00890A4A"/>
    <w:rsid w:val="008961FE"/>
    <w:rsid w:val="00897A70"/>
    <w:rsid w:val="008B1C01"/>
    <w:rsid w:val="008B2FD9"/>
    <w:rsid w:val="008B35F8"/>
    <w:rsid w:val="008B3FC6"/>
    <w:rsid w:val="008C157B"/>
    <w:rsid w:val="008D73E0"/>
    <w:rsid w:val="008D7597"/>
    <w:rsid w:val="008E48DB"/>
    <w:rsid w:val="008F4D2D"/>
    <w:rsid w:val="00907F41"/>
    <w:rsid w:val="00915086"/>
    <w:rsid w:val="00922256"/>
    <w:rsid w:val="009359F0"/>
    <w:rsid w:val="00937DBF"/>
    <w:rsid w:val="00941B40"/>
    <w:rsid w:val="00951807"/>
    <w:rsid w:val="009519C3"/>
    <w:rsid w:val="00952E29"/>
    <w:rsid w:val="009559DD"/>
    <w:rsid w:val="00962188"/>
    <w:rsid w:val="009648DF"/>
    <w:rsid w:val="0097061C"/>
    <w:rsid w:val="009729FE"/>
    <w:rsid w:val="00974584"/>
    <w:rsid w:val="009837B5"/>
    <w:rsid w:val="009940A0"/>
    <w:rsid w:val="009941EA"/>
    <w:rsid w:val="00994A45"/>
    <w:rsid w:val="009A4873"/>
    <w:rsid w:val="009A52E6"/>
    <w:rsid w:val="009B15BA"/>
    <w:rsid w:val="009B5D46"/>
    <w:rsid w:val="009C0141"/>
    <w:rsid w:val="009C3118"/>
    <w:rsid w:val="009C7445"/>
    <w:rsid w:val="009C7A7F"/>
    <w:rsid w:val="009D19D7"/>
    <w:rsid w:val="009D32DF"/>
    <w:rsid w:val="009D7DA2"/>
    <w:rsid w:val="009E4B1B"/>
    <w:rsid w:val="009F2698"/>
    <w:rsid w:val="009F6325"/>
    <w:rsid w:val="00A029AA"/>
    <w:rsid w:val="00A12036"/>
    <w:rsid w:val="00A14755"/>
    <w:rsid w:val="00A2539D"/>
    <w:rsid w:val="00A33205"/>
    <w:rsid w:val="00A34E8F"/>
    <w:rsid w:val="00A35ABE"/>
    <w:rsid w:val="00A41162"/>
    <w:rsid w:val="00A437FE"/>
    <w:rsid w:val="00A44B7D"/>
    <w:rsid w:val="00A47944"/>
    <w:rsid w:val="00A5133F"/>
    <w:rsid w:val="00A550AB"/>
    <w:rsid w:val="00A56D2C"/>
    <w:rsid w:val="00A622D1"/>
    <w:rsid w:val="00A64103"/>
    <w:rsid w:val="00A64E13"/>
    <w:rsid w:val="00A71666"/>
    <w:rsid w:val="00A74567"/>
    <w:rsid w:val="00A762C4"/>
    <w:rsid w:val="00A76E08"/>
    <w:rsid w:val="00A7749B"/>
    <w:rsid w:val="00A774B3"/>
    <w:rsid w:val="00A84028"/>
    <w:rsid w:val="00A8518C"/>
    <w:rsid w:val="00AA16A4"/>
    <w:rsid w:val="00AA3A67"/>
    <w:rsid w:val="00AA533F"/>
    <w:rsid w:val="00AA7335"/>
    <w:rsid w:val="00AB3320"/>
    <w:rsid w:val="00AB4100"/>
    <w:rsid w:val="00AB44CF"/>
    <w:rsid w:val="00AB6E6F"/>
    <w:rsid w:val="00AC44DF"/>
    <w:rsid w:val="00AD0DF1"/>
    <w:rsid w:val="00AD35B3"/>
    <w:rsid w:val="00AD4458"/>
    <w:rsid w:val="00AD5540"/>
    <w:rsid w:val="00AE1F67"/>
    <w:rsid w:val="00AF2D26"/>
    <w:rsid w:val="00AF5E7D"/>
    <w:rsid w:val="00AF64C8"/>
    <w:rsid w:val="00B07ACD"/>
    <w:rsid w:val="00B163AA"/>
    <w:rsid w:val="00B16513"/>
    <w:rsid w:val="00B17553"/>
    <w:rsid w:val="00B21755"/>
    <w:rsid w:val="00B26CF6"/>
    <w:rsid w:val="00B310A0"/>
    <w:rsid w:val="00B36390"/>
    <w:rsid w:val="00B37FFA"/>
    <w:rsid w:val="00B47E98"/>
    <w:rsid w:val="00B540BD"/>
    <w:rsid w:val="00B62C49"/>
    <w:rsid w:val="00B64B15"/>
    <w:rsid w:val="00B6513D"/>
    <w:rsid w:val="00B65431"/>
    <w:rsid w:val="00B739CA"/>
    <w:rsid w:val="00B95712"/>
    <w:rsid w:val="00BA4AD8"/>
    <w:rsid w:val="00BB49F2"/>
    <w:rsid w:val="00BB7770"/>
    <w:rsid w:val="00BC2DC2"/>
    <w:rsid w:val="00BE2721"/>
    <w:rsid w:val="00BE3E94"/>
    <w:rsid w:val="00BE6192"/>
    <w:rsid w:val="00BE6B35"/>
    <w:rsid w:val="00C00FB5"/>
    <w:rsid w:val="00C1500F"/>
    <w:rsid w:val="00C160BA"/>
    <w:rsid w:val="00C25767"/>
    <w:rsid w:val="00C27482"/>
    <w:rsid w:val="00C40F9A"/>
    <w:rsid w:val="00C548B8"/>
    <w:rsid w:val="00C553D4"/>
    <w:rsid w:val="00C55EF4"/>
    <w:rsid w:val="00C645EA"/>
    <w:rsid w:val="00C66970"/>
    <w:rsid w:val="00C7445C"/>
    <w:rsid w:val="00C82292"/>
    <w:rsid w:val="00C849B3"/>
    <w:rsid w:val="00C87D1A"/>
    <w:rsid w:val="00CA3E7C"/>
    <w:rsid w:val="00CA7B63"/>
    <w:rsid w:val="00CB3BB5"/>
    <w:rsid w:val="00CB6C6C"/>
    <w:rsid w:val="00CB7118"/>
    <w:rsid w:val="00CC1CAC"/>
    <w:rsid w:val="00CD3CD2"/>
    <w:rsid w:val="00CE46E0"/>
    <w:rsid w:val="00CE48F0"/>
    <w:rsid w:val="00CE4A2A"/>
    <w:rsid w:val="00CE7818"/>
    <w:rsid w:val="00CE7C77"/>
    <w:rsid w:val="00D12E14"/>
    <w:rsid w:val="00D12F55"/>
    <w:rsid w:val="00D14CF8"/>
    <w:rsid w:val="00D1792E"/>
    <w:rsid w:val="00D210D1"/>
    <w:rsid w:val="00D21399"/>
    <w:rsid w:val="00D21FA8"/>
    <w:rsid w:val="00D3488B"/>
    <w:rsid w:val="00D40C38"/>
    <w:rsid w:val="00D42C04"/>
    <w:rsid w:val="00D47D2F"/>
    <w:rsid w:val="00D60702"/>
    <w:rsid w:val="00D62A87"/>
    <w:rsid w:val="00DB3BE5"/>
    <w:rsid w:val="00DC0D5A"/>
    <w:rsid w:val="00DC11D7"/>
    <w:rsid w:val="00DC42C0"/>
    <w:rsid w:val="00DD73A5"/>
    <w:rsid w:val="00DD7C2D"/>
    <w:rsid w:val="00DE033D"/>
    <w:rsid w:val="00DE26B9"/>
    <w:rsid w:val="00DE4CCB"/>
    <w:rsid w:val="00DE56F6"/>
    <w:rsid w:val="00DF4082"/>
    <w:rsid w:val="00DF45EB"/>
    <w:rsid w:val="00E00CA4"/>
    <w:rsid w:val="00E03EDA"/>
    <w:rsid w:val="00E07244"/>
    <w:rsid w:val="00E159DA"/>
    <w:rsid w:val="00E165C9"/>
    <w:rsid w:val="00E16A8D"/>
    <w:rsid w:val="00E23529"/>
    <w:rsid w:val="00E241EE"/>
    <w:rsid w:val="00E242B3"/>
    <w:rsid w:val="00E32CC8"/>
    <w:rsid w:val="00E41493"/>
    <w:rsid w:val="00E417CF"/>
    <w:rsid w:val="00E47A30"/>
    <w:rsid w:val="00E51A69"/>
    <w:rsid w:val="00E63862"/>
    <w:rsid w:val="00E63F9D"/>
    <w:rsid w:val="00E7497D"/>
    <w:rsid w:val="00E812D1"/>
    <w:rsid w:val="00E84B3C"/>
    <w:rsid w:val="00E850E1"/>
    <w:rsid w:val="00E87286"/>
    <w:rsid w:val="00E92E30"/>
    <w:rsid w:val="00E9749F"/>
    <w:rsid w:val="00E97BAA"/>
    <w:rsid w:val="00EA2BD1"/>
    <w:rsid w:val="00EA669E"/>
    <w:rsid w:val="00EB1465"/>
    <w:rsid w:val="00EB2DD1"/>
    <w:rsid w:val="00EC5B68"/>
    <w:rsid w:val="00ED48AD"/>
    <w:rsid w:val="00ED5D8F"/>
    <w:rsid w:val="00EE119E"/>
    <w:rsid w:val="00EE35FA"/>
    <w:rsid w:val="00EF0C58"/>
    <w:rsid w:val="00EF20B5"/>
    <w:rsid w:val="00F02E4B"/>
    <w:rsid w:val="00F177F4"/>
    <w:rsid w:val="00F352E5"/>
    <w:rsid w:val="00F5358D"/>
    <w:rsid w:val="00F640A7"/>
    <w:rsid w:val="00F647EC"/>
    <w:rsid w:val="00F740DE"/>
    <w:rsid w:val="00F74A6A"/>
    <w:rsid w:val="00F869D7"/>
    <w:rsid w:val="00F87993"/>
    <w:rsid w:val="00F93F7C"/>
    <w:rsid w:val="00F94C44"/>
    <w:rsid w:val="00F9718B"/>
    <w:rsid w:val="00FA7428"/>
    <w:rsid w:val="00FA7FB5"/>
    <w:rsid w:val="00FB4CBA"/>
    <w:rsid w:val="00FB6E9A"/>
    <w:rsid w:val="00FC187D"/>
    <w:rsid w:val="00FC3A14"/>
    <w:rsid w:val="00FC470C"/>
    <w:rsid w:val="00FD7D3C"/>
    <w:rsid w:val="00FE70D6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1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550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D041D"/>
    <w:pPr>
      <w:keepNext/>
      <w:numPr>
        <w:ilvl w:val="1"/>
        <w:numId w:val="1"/>
      </w:numPr>
      <w:suppressAutoHyphens/>
      <w:jc w:val="center"/>
      <w:outlineLvl w:val="1"/>
    </w:pPr>
    <w:rPr>
      <w:rFonts w:eastAsia="Calibri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5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32EE3"/>
    <w:rPr>
      <w:b/>
      <w:bCs/>
      <w:sz w:val="24"/>
      <w:szCs w:val="24"/>
      <w:lang w:val="pl-PL" w:eastAsia="ar-SA" w:bidi="ar-SA"/>
    </w:rPr>
  </w:style>
  <w:style w:type="character" w:styleId="Hipercze">
    <w:name w:val="Hyperlink"/>
    <w:basedOn w:val="Domylnaczcionkaakapitu"/>
    <w:uiPriority w:val="99"/>
    <w:semiHidden/>
    <w:rsid w:val="002D041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2D041D"/>
    <w:pPr>
      <w:suppressAutoHyphens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2EE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2D041D"/>
    <w:pPr>
      <w:suppressAutoHyphens/>
      <w:jc w:val="center"/>
    </w:pPr>
    <w:rPr>
      <w:rFonts w:eastAsia="Calibr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32EE3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D041D"/>
    <w:pPr>
      <w:suppressAutoHyphens/>
      <w:ind w:left="426"/>
    </w:pPr>
    <w:rPr>
      <w:rFonts w:eastAsia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32EE3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D041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4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2D041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32EE3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3E94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519C3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AA3A67"/>
    <w:pPr>
      <w:widowControl w:val="0"/>
      <w:suppressAutoHyphens/>
      <w:autoSpaceDE w:val="0"/>
    </w:pPr>
    <w:rPr>
      <w:rFonts w:eastAsia="Calibri"/>
      <w:b/>
      <w:bCs/>
      <w:color w:val="000000"/>
      <w:lang w:eastAsia="ar-SA"/>
    </w:rPr>
  </w:style>
  <w:style w:type="paragraph" w:styleId="Akapitzlist">
    <w:name w:val="List Paragraph"/>
    <w:basedOn w:val="Normalny"/>
    <w:uiPriority w:val="99"/>
    <w:qFormat/>
    <w:rsid w:val="00631E0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B2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26B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B2FCF"/>
  </w:style>
  <w:style w:type="paragraph" w:styleId="Nagwek">
    <w:name w:val="header"/>
    <w:basedOn w:val="Normalny"/>
    <w:link w:val="NagwekZnak"/>
    <w:uiPriority w:val="99"/>
    <w:semiHidden/>
    <w:rsid w:val="00587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F19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6C65B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">
    <w:name w:val="Znak Znak1"/>
    <w:uiPriority w:val="99"/>
    <w:rsid w:val="00A550AB"/>
    <w:rPr>
      <w:b/>
      <w:bCs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(data i podpis osoby upoważnionej)</dc:title>
  <dc:creator>5</dc:creator>
  <cp:lastModifiedBy>Ewa</cp:lastModifiedBy>
  <cp:revision>8</cp:revision>
  <cp:lastPrinted>2016-07-04T12:00:00Z</cp:lastPrinted>
  <dcterms:created xsi:type="dcterms:W3CDTF">2016-10-03T13:47:00Z</dcterms:created>
  <dcterms:modified xsi:type="dcterms:W3CDTF">2016-10-03T14:39:00Z</dcterms:modified>
</cp:coreProperties>
</file>